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79373" w14:textId="77777777" w:rsidR="00BC4FF9" w:rsidRPr="00BC4FF9" w:rsidRDefault="00F322B9" w:rsidP="004D751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Разработка </w:t>
      </w:r>
      <w:r w:rsidR="00BC4FF9" w:rsidRPr="00BC4FF9">
        <w:rPr>
          <w:rFonts w:ascii="Times New Roman" w:hAnsi="Times New Roman" w:cs="Times New Roman"/>
          <w:b/>
          <w:bCs/>
        </w:rPr>
        <w:t xml:space="preserve">открытого общешкольного мероприятия </w:t>
      </w:r>
    </w:p>
    <w:p w14:paraId="0D40ABC0" w14:textId="77777777" w:rsidR="00BC4FF9" w:rsidRPr="00BC4FF9" w:rsidRDefault="00BC4FF9" w:rsidP="00BC4FF9">
      <w:pPr>
        <w:spacing w:after="0"/>
        <w:rPr>
          <w:rFonts w:ascii="Times New Roman" w:hAnsi="Times New Roman" w:cs="Times New Roman"/>
          <w:b/>
          <w:bCs/>
        </w:rPr>
      </w:pPr>
      <w:r w:rsidRPr="00BC4FF9">
        <w:rPr>
          <w:rFonts w:ascii="Times New Roman" w:hAnsi="Times New Roman" w:cs="Times New Roman"/>
          <w:b/>
          <w:bCs/>
        </w:rPr>
        <w:t>Тема: «Символы России.  Флаг. Герб.  Гимн»</w:t>
      </w:r>
    </w:p>
    <w:p w14:paraId="59629D0C" w14:textId="77777777" w:rsidR="00A433B5" w:rsidRPr="00F5495A" w:rsidRDefault="00BC4FF9" w:rsidP="00BC4FF9">
      <w:pPr>
        <w:spacing w:after="0"/>
        <w:rPr>
          <w:rFonts w:ascii="Times New Roman" w:hAnsi="Times New Roman" w:cs="Times New Roman"/>
          <w:b/>
          <w:highlight w:val="yellow"/>
        </w:rPr>
      </w:pPr>
      <w:r w:rsidRPr="00F5495A">
        <w:rPr>
          <w:rFonts w:ascii="Times New Roman" w:hAnsi="Times New Roman" w:cs="Times New Roman"/>
          <w:b/>
          <w:highlight w:val="yellow"/>
        </w:rPr>
        <w:t>Цел</w:t>
      </w:r>
      <w:r w:rsidR="00A433B5" w:rsidRPr="00F5495A">
        <w:rPr>
          <w:rFonts w:ascii="Times New Roman" w:hAnsi="Times New Roman" w:cs="Times New Roman"/>
          <w:b/>
          <w:highlight w:val="yellow"/>
        </w:rPr>
        <w:t>ь</w:t>
      </w:r>
      <w:r w:rsidRPr="00F5495A">
        <w:rPr>
          <w:rFonts w:ascii="Times New Roman" w:hAnsi="Times New Roman" w:cs="Times New Roman"/>
          <w:b/>
          <w:highlight w:val="yellow"/>
        </w:rPr>
        <w:t>:</w:t>
      </w:r>
    </w:p>
    <w:p w14:paraId="050999BA" w14:textId="48A83BF4" w:rsidR="00BC4FF9" w:rsidRPr="00F5495A" w:rsidRDefault="00A433B5" w:rsidP="00BC4FF9">
      <w:pPr>
        <w:spacing w:after="0"/>
        <w:rPr>
          <w:rFonts w:ascii="Times New Roman" w:hAnsi="Times New Roman" w:cs="Times New Roman"/>
          <w:bCs/>
          <w:highlight w:val="yellow"/>
        </w:rPr>
      </w:pPr>
      <w:r w:rsidRPr="00F5495A">
        <w:rPr>
          <w:rFonts w:ascii="Times New Roman" w:hAnsi="Times New Roman" w:cs="Times New Roman"/>
          <w:bCs/>
          <w:highlight w:val="yellow"/>
        </w:rPr>
        <w:t>Способствовать воспитанию патриотизма и гражданственности через знакомство с государственной символикой России.</w:t>
      </w:r>
      <w:r w:rsidR="00BC4FF9" w:rsidRPr="00F5495A">
        <w:rPr>
          <w:rFonts w:ascii="Times New Roman" w:hAnsi="Times New Roman" w:cs="Times New Roman"/>
          <w:bCs/>
          <w:highlight w:val="yellow"/>
        </w:rPr>
        <w:t xml:space="preserve"> </w:t>
      </w:r>
    </w:p>
    <w:p w14:paraId="7400339D" w14:textId="64C80F1D" w:rsidR="00A433B5" w:rsidRPr="00F5495A" w:rsidRDefault="00A433B5" w:rsidP="00BC4FF9">
      <w:pPr>
        <w:spacing w:after="0"/>
        <w:rPr>
          <w:rFonts w:ascii="Times New Roman" w:hAnsi="Times New Roman" w:cs="Times New Roman"/>
          <w:b/>
          <w:highlight w:val="yellow"/>
        </w:rPr>
      </w:pPr>
      <w:r w:rsidRPr="00F5495A">
        <w:rPr>
          <w:rFonts w:ascii="Times New Roman" w:hAnsi="Times New Roman" w:cs="Times New Roman"/>
          <w:b/>
          <w:highlight w:val="yellow"/>
        </w:rPr>
        <w:t>Задачи:</w:t>
      </w:r>
    </w:p>
    <w:p w14:paraId="69F8C9A3" w14:textId="77777777" w:rsidR="00A433B5" w:rsidRPr="00F5495A" w:rsidRDefault="00A433B5" w:rsidP="00BC4FF9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43D4FC35" w14:textId="4C721D42" w:rsidR="00A433B5" w:rsidRPr="00F5495A" w:rsidRDefault="00A433B5" w:rsidP="00BC4FF9">
      <w:pPr>
        <w:pStyle w:val="a3"/>
        <w:numPr>
          <w:ilvl w:val="0"/>
          <w:numId w:val="6"/>
        </w:numPr>
        <w:spacing w:line="276" w:lineRule="auto"/>
        <w:rPr>
          <w:sz w:val="22"/>
          <w:szCs w:val="22"/>
          <w:highlight w:val="yellow"/>
        </w:rPr>
      </w:pPr>
      <w:r w:rsidRPr="00F5495A">
        <w:rPr>
          <w:sz w:val="22"/>
          <w:szCs w:val="22"/>
          <w:highlight w:val="yellow"/>
        </w:rPr>
        <w:t>Познакомить учащихся с</w:t>
      </w:r>
      <w:r w:rsidR="00BC4FF9" w:rsidRPr="00F5495A">
        <w:rPr>
          <w:sz w:val="22"/>
          <w:szCs w:val="22"/>
          <w:highlight w:val="yellow"/>
        </w:rPr>
        <w:t xml:space="preserve"> государственн</w:t>
      </w:r>
      <w:r w:rsidRPr="00F5495A">
        <w:rPr>
          <w:sz w:val="22"/>
          <w:szCs w:val="22"/>
          <w:highlight w:val="yellow"/>
        </w:rPr>
        <w:t>ыми</w:t>
      </w:r>
      <w:r w:rsidR="00BC4FF9" w:rsidRPr="00F5495A">
        <w:rPr>
          <w:sz w:val="22"/>
          <w:szCs w:val="22"/>
          <w:highlight w:val="yellow"/>
        </w:rPr>
        <w:t xml:space="preserve"> символ</w:t>
      </w:r>
      <w:r w:rsidRPr="00F5495A">
        <w:rPr>
          <w:sz w:val="22"/>
          <w:szCs w:val="22"/>
          <w:highlight w:val="yellow"/>
        </w:rPr>
        <w:t>ами</w:t>
      </w:r>
      <w:r w:rsidR="00BC4FF9" w:rsidRPr="00F5495A">
        <w:rPr>
          <w:sz w:val="22"/>
          <w:szCs w:val="22"/>
          <w:highlight w:val="yellow"/>
        </w:rPr>
        <w:t xml:space="preserve"> Российской Федерации, их исторической преемственност</w:t>
      </w:r>
      <w:r w:rsidRPr="00F5495A">
        <w:rPr>
          <w:sz w:val="22"/>
          <w:szCs w:val="22"/>
          <w:highlight w:val="yellow"/>
        </w:rPr>
        <w:t>ью;</w:t>
      </w:r>
    </w:p>
    <w:p w14:paraId="5F8B63FA" w14:textId="661A5A19" w:rsidR="00F5495A" w:rsidRPr="00F5495A" w:rsidRDefault="00A433B5" w:rsidP="00F5495A">
      <w:pPr>
        <w:pStyle w:val="a3"/>
        <w:numPr>
          <w:ilvl w:val="0"/>
          <w:numId w:val="6"/>
        </w:numPr>
        <w:spacing w:line="276" w:lineRule="auto"/>
        <w:rPr>
          <w:sz w:val="22"/>
          <w:szCs w:val="22"/>
          <w:highlight w:val="yellow"/>
        </w:rPr>
      </w:pPr>
      <w:r w:rsidRPr="00F5495A">
        <w:rPr>
          <w:sz w:val="22"/>
          <w:szCs w:val="22"/>
          <w:highlight w:val="yellow"/>
        </w:rPr>
        <w:t xml:space="preserve">Объяснить их </w:t>
      </w:r>
      <w:r w:rsidR="00BC4FF9" w:rsidRPr="00F5495A">
        <w:rPr>
          <w:sz w:val="22"/>
          <w:szCs w:val="22"/>
          <w:highlight w:val="yellow"/>
        </w:rPr>
        <w:t>сущност</w:t>
      </w:r>
      <w:r w:rsidRPr="00F5495A">
        <w:rPr>
          <w:sz w:val="22"/>
          <w:szCs w:val="22"/>
          <w:highlight w:val="yellow"/>
        </w:rPr>
        <w:t xml:space="preserve">ь </w:t>
      </w:r>
      <w:r w:rsidR="00BC4FF9" w:rsidRPr="00F5495A">
        <w:rPr>
          <w:sz w:val="22"/>
          <w:szCs w:val="22"/>
          <w:highlight w:val="yellow"/>
        </w:rPr>
        <w:t xml:space="preserve"> и </w:t>
      </w:r>
      <w:r w:rsidRPr="00F5495A">
        <w:rPr>
          <w:sz w:val="22"/>
          <w:szCs w:val="22"/>
          <w:highlight w:val="yellow"/>
        </w:rPr>
        <w:t xml:space="preserve"> </w:t>
      </w:r>
      <w:r w:rsidR="00BC4FF9" w:rsidRPr="00F5495A">
        <w:rPr>
          <w:sz w:val="22"/>
          <w:szCs w:val="22"/>
          <w:highlight w:val="yellow"/>
        </w:rPr>
        <w:t>значени</w:t>
      </w:r>
      <w:r w:rsidRPr="00F5495A">
        <w:rPr>
          <w:sz w:val="22"/>
          <w:szCs w:val="22"/>
          <w:highlight w:val="yellow"/>
        </w:rPr>
        <w:t xml:space="preserve">е </w:t>
      </w:r>
      <w:r w:rsidR="00BC4FF9" w:rsidRPr="00F5495A">
        <w:rPr>
          <w:sz w:val="22"/>
          <w:szCs w:val="22"/>
          <w:highlight w:val="yellow"/>
        </w:rPr>
        <w:t xml:space="preserve"> в различные периоды </w:t>
      </w:r>
      <w:r w:rsidRPr="00F5495A">
        <w:rPr>
          <w:sz w:val="22"/>
          <w:szCs w:val="22"/>
          <w:highlight w:val="yellow"/>
        </w:rPr>
        <w:t xml:space="preserve">отечественной </w:t>
      </w:r>
      <w:r w:rsidR="00BC4FF9" w:rsidRPr="00F5495A">
        <w:rPr>
          <w:sz w:val="22"/>
          <w:szCs w:val="22"/>
          <w:highlight w:val="yellow"/>
        </w:rPr>
        <w:t>истории</w:t>
      </w:r>
      <w:r w:rsidRPr="00F5495A">
        <w:rPr>
          <w:sz w:val="22"/>
          <w:szCs w:val="22"/>
          <w:highlight w:val="yellow"/>
        </w:rPr>
        <w:t>;</w:t>
      </w:r>
    </w:p>
    <w:p w14:paraId="32862A3A" w14:textId="2CCA2E56" w:rsidR="00BC4FF9" w:rsidRPr="00F5495A" w:rsidRDefault="00F5495A" w:rsidP="00BC4FF9">
      <w:pPr>
        <w:pStyle w:val="a3"/>
        <w:numPr>
          <w:ilvl w:val="0"/>
          <w:numId w:val="6"/>
        </w:numPr>
        <w:spacing w:line="276" w:lineRule="auto"/>
        <w:rPr>
          <w:b/>
          <w:sz w:val="22"/>
          <w:szCs w:val="22"/>
          <w:highlight w:val="yellow"/>
        </w:rPr>
      </w:pPr>
      <w:r w:rsidRPr="00F5495A">
        <w:rPr>
          <w:sz w:val="22"/>
          <w:szCs w:val="22"/>
          <w:highlight w:val="yellow"/>
        </w:rPr>
        <w:t>Способствовать формированию ценностного отношения к символам России</w:t>
      </w:r>
      <w:r w:rsidR="00A433B5" w:rsidRPr="00F5495A">
        <w:rPr>
          <w:sz w:val="22"/>
          <w:szCs w:val="22"/>
          <w:highlight w:val="yellow"/>
        </w:rPr>
        <w:t>;</w:t>
      </w:r>
    </w:p>
    <w:p w14:paraId="427160CD" w14:textId="53D46BA6" w:rsidR="00A433B5" w:rsidRPr="00F5495A" w:rsidRDefault="00A433B5" w:rsidP="00BC4FF9">
      <w:pPr>
        <w:pStyle w:val="a3"/>
        <w:numPr>
          <w:ilvl w:val="0"/>
          <w:numId w:val="6"/>
        </w:numPr>
        <w:spacing w:line="276" w:lineRule="auto"/>
        <w:rPr>
          <w:b/>
          <w:sz w:val="22"/>
          <w:szCs w:val="22"/>
          <w:highlight w:val="yellow"/>
        </w:rPr>
      </w:pPr>
      <w:r w:rsidRPr="00F5495A">
        <w:rPr>
          <w:sz w:val="22"/>
          <w:szCs w:val="22"/>
          <w:highlight w:val="yellow"/>
        </w:rPr>
        <w:t>Расширять кругозор учащихся.</w:t>
      </w:r>
    </w:p>
    <w:p w14:paraId="143DCED6" w14:textId="77777777" w:rsidR="00A433B5" w:rsidRPr="00BC4FF9" w:rsidRDefault="00A433B5" w:rsidP="00A433B5">
      <w:pPr>
        <w:pStyle w:val="a3"/>
        <w:spacing w:line="276" w:lineRule="auto"/>
        <w:rPr>
          <w:b/>
          <w:sz w:val="22"/>
          <w:szCs w:val="22"/>
        </w:rPr>
      </w:pPr>
    </w:p>
    <w:p w14:paraId="3239BF6E" w14:textId="77777777" w:rsidR="00BC4FF9" w:rsidRPr="00BC4FF9" w:rsidRDefault="00BC4FF9" w:rsidP="00BC4FF9">
      <w:pPr>
        <w:spacing w:after="0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  <w:b/>
          <w:bCs/>
        </w:rPr>
        <w:t>Оформление:</w:t>
      </w:r>
      <w:r w:rsidRPr="00BC4FF9">
        <w:rPr>
          <w:rFonts w:ascii="Times New Roman" w:hAnsi="Times New Roman" w:cs="Times New Roman"/>
        </w:rPr>
        <w:t xml:space="preserve"> тема  мероприятия, текст Конституции РФ, флаг РФ, герб РФ, гимн РФ,  видеофрагмент о необъятных просторах наш</w:t>
      </w:r>
      <w:r w:rsidR="00A96CC7">
        <w:rPr>
          <w:rFonts w:ascii="Times New Roman" w:hAnsi="Times New Roman" w:cs="Times New Roman"/>
        </w:rPr>
        <w:t xml:space="preserve">ей страны, </w:t>
      </w:r>
      <w:r w:rsidRPr="00BC4FF9">
        <w:rPr>
          <w:rFonts w:ascii="Times New Roman" w:hAnsi="Times New Roman" w:cs="Times New Roman"/>
        </w:rPr>
        <w:t>презентация.</w:t>
      </w:r>
    </w:p>
    <w:p w14:paraId="6C71B4D4" w14:textId="77777777" w:rsidR="00BC4FF9" w:rsidRPr="00BC4FF9" w:rsidRDefault="00BC4FF9" w:rsidP="00BC4FF9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BC4FF9">
        <w:rPr>
          <w:rFonts w:ascii="Times New Roman" w:hAnsi="Times New Roman" w:cs="Times New Roman"/>
          <w:b/>
          <w:bCs/>
        </w:rPr>
        <w:t>Ход мероприятия:</w:t>
      </w:r>
    </w:p>
    <w:p w14:paraId="613308FF" w14:textId="77777777" w:rsidR="00BC4FF9" w:rsidRDefault="00A96CC7" w:rsidP="00BC4FF9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Учитель</w:t>
      </w:r>
      <w:r w:rsidR="00BC4FF9" w:rsidRPr="00BC4FF9">
        <w:rPr>
          <w:rFonts w:ascii="Times New Roman" w:hAnsi="Times New Roman" w:cs="Times New Roman"/>
          <w:u w:val="single"/>
        </w:rPr>
        <w:t xml:space="preserve"> читает стихотворение </w:t>
      </w:r>
      <w:r>
        <w:rPr>
          <w:rFonts w:ascii="Times New Roman" w:hAnsi="Times New Roman" w:cs="Times New Roman"/>
          <w:b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u w:val="single"/>
        </w:rPr>
        <w:t>Каргашина</w:t>
      </w:r>
      <w:proofErr w:type="spellEnd"/>
    </w:p>
    <w:p w14:paraId="7DED12B2" w14:textId="77777777" w:rsidR="00A96CC7" w:rsidRPr="004D751F" w:rsidRDefault="00A96CC7" w:rsidP="00BC4FF9">
      <w:pPr>
        <w:spacing w:after="240"/>
        <w:jc w:val="center"/>
        <w:rPr>
          <w:rFonts w:ascii="Times New Roman" w:hAnsi="Times New Roman" w:cs="Times New Roman"/>
          <w:u w:val="single"/>
        </w:rPr>
      </w:pPr>
      <w:r w:rsidRPr="004D751F">
        <w:rPr>
          <w:rFonts w:ascii="Times New Roman CYR" w:hAnsi="Times New Roman CYR" w:cs="Times New Roman CYR"/>
          <w:color w:val="000000"/>
          <w:shd w:val="clear" w:color="auto" w:fill="FFFFFF"/>
        </w:rPr>
        <w:t>Родину  не выбирают.</w:t>
      </w:r>
      <w:r w:rsidRPr="004D751F">
        <w:rPr>
          <w:rFonts w:ascii="Times New Roman CYR" w:hAnsi="Times New Roman CYR" w:cs="Times New Roman CYR"/>
          <w:color w:val="000000"/>
        </w:rPr>
        <w:br/>
      </w:r>
      <w:r w:rsidRPr="004D751F">
        <w:rPr>
          <w:rFonts w:ascii="Times New Roman CYR" w:hAnsi="Times New Roman CYR" w:cs="Times New Roman CYR"/>
          <w:color w:val="000000"/>
          <w:shd w:val="clear" w:color="auto" w:fill="FFFFFF"/>
        </w:rPr>
        <w:t>Её принимают, как мать.</w:t>
      </w:r>
      <w:r w:rsidRPr="004D751F">
        <w:rPr>
          <w:rFonts w:ascii="Times New Roman CYR" w:hAnsi="Times New Roman CYR" w:cs="Times New Roman CYR"/>
          <w:color w:val="000000"/>
        </w:rPr>
        <w:br/>
      </w:r>
      <w:r w:rsidRPr="004D751F">
        <w:rPr>
          <w:rFonts w:ascii="Times New Roman CYR" w:hAnsi="Times New Roman CYR" w:cs="Times New Roman CYR"/>
          <w:color w:val="000000"/>
          <w:shd w:val="clear" w:color="auto" w:fill="FFFFFF"/>
        </w:rPr>
        <w:t>Всей жизнью в неё врастают –</w:t>
      </w:r>
      <w:r w:rsidRPr="004D751F">
        <w:rPr>
          <w:rFonts w:ascii="Times New Roman CYR" w:hAnsi="Times New Roman CYR" w:cs="Times New Roman CYR"/>
          <w:color w:val="000000"/>
        </w:rPr>
        <w:br/>
      </w:r>
      <w:r w:rsidRPr="004D751F">
        <w:rPr>
          <w:rFonts w:ascii="Times New Roman CYR" w:hAnsi="Times New Roman CYR" w:cs="Times New Roman CYR"/>
          <w:color w:val="000000"/>
          <w:shd w:val="clear" w:color="auto" w:fill="FFFFFF"/>
        </w:rPr>
        <w:t>Попробуй, потом, оторвать!</w:t>
      </w:r>
      <w:r w:rsidRPr="004D751F">
        <w:rPr>
          <w:rFonts w:ascii="Times New Roman CYR" w:hAnsi="Times New Roman CYR" w:cs="Times New Roman CYR"/>
          <w:color w:val="000000"/>
        </w:rPr>
        <w:br/>
      </w:r>
      <w:r w:rsidRPr="004D751F">
        <w:rPr>
          <w:rFonts w:ascii="Times New Roman CYR" w:hAnsi="Times New Roman CYR" w:cs="Times New Roman CYR"/>
          <w:color w:val="000000"/>
          <w:shd w:val="clear" w:color="auto" w:fill="FFFFFF"/>
        </w:rPr>
        <w:t>Родину  не выбирают.</w:t>
      </w:r>
      <w:r w:rsidRPr="004D751F">
        <w:rPr>
          <w:rFonts w:ascii="Times New Roman CYR" w:hAnsi="Times New Roman CYR" w:cs="Times New Roman CYR"/>
          <w:color w:val="000000"/>
        </w:rPr>
        <w:br/>
      </w:r>
      <w:r w:rsidRPr="004D751F">
        <w:rPr>
          <w:rFonts w:ascii="Times New Roman CYR" w:hAnsi="Times New Roman CYR" w:cs="Times New Roman CYR"/>
          <w:color w:val="000000"/>
          <w:shd w:val="clear" w:color="auto" w:fill="FFFFFF"/>
        </w:rPr>
        <w:t>Она – продолжение нас.</w:t>
      </w:r>
      <w:r w:rsidRPr="004D751F">
        <w:rPr>
          <w:rFonts w:ascii="Times New Roman CYR" w:hAnsi="Times New Roman CYR" w:cs="Times New Roman CYR"/>
          <w:color w:val="000000"/>
        </w:rPr>
        <w:br/>
      </w:r>
      <w:r w:rsidRPr="004D751F">
        <w:rPr>
          <w:rFonts w:ascii="Times New Roman CYR" w:hAnsi="Times New Roman CYR" w:cs="Times New Roman CYR"/>
          <w:color w:val="000000"/>
          <w:shd w:val="clear" w:color="auto" w:fill="FFFFFF"/>
        </w:rPr>
        <w:t>Бывает,  её  проклинают,</w:t>
      </w:r>
      <w:r w:rsidRPr="004D751F">
        <w:rPr>
          <w:rFonts w:ascii="Times New Roman CYR" w:hAnsi="Times New Roman CYR" w:cs="Times New Roman CYR"/>
          <w:color w:val="000000"/>
        </w:rPr>
        <w:br/>
      </w:r>
      <w:r w:rsidRPr="004D751F">
        <w:rPr>
          <w:rFonts w:ascii="Times New Roman CYR" w:hAnsi="Times New Roman CYR" w:cs="Times New Roman CYR"/>
          <w:color w:val="000000"/>
          <w:shd w:val="clear" w:color="auto" w:fill="FFFFFF"/>
        </w:rPr>
        <w:t>Обидой случайной давясь.</w:t>
      </w:r>
      <w:r w:rsidRPr="004D751F">
        <w:rPr>
          <w:rFonts w:ascii="Times New Roman CYR" w:hAnsi="Times New Roman CYR" w:cs="Times New Roman CYR"/>
          <w:color w:val="000000"/>
        </w:rPr>
        <w:br/>
      </w:r>
      <w:r w:rsidRPr="004D751F">
        <w:rPr>
          <w:rFonts w:ascii="Times New Roman CYR" w:hAnsi="Times New Roman CYR" w:cs="Times New Roman CYR"/>
          <w:color w:val="000000"/>
          <w:shd w:val="clear" w:color="auto" w:fill="FFFFFF"/>
        </w:rPr>
        <w:t>Родину  не выбирают.</w:t>
      </w:r>
      <w:r w:rsidRPr="004D751F">
        <w:rPr>
          <w:rFonts w:ascii="Times New Roman CYR" w:hAnsi="Times New Roman CYR" w:cs="Times New Roman CYR"/>
          <w:color w:val="000000"/>
        </w:rPr>
        <w:br/>
      </w:r>
      <w:r w:rsidRPr="004D751F">
        <w:rPr>
          <w:rFonts w:ascii="Times New Roman CYR" w:hAnsi="Times New Roman CYR" w:cs="Times New Roman CYR"/>
          <w:color w:val="000000"/>
          <w:shd w:val="clear" w:color="auto" w:fill="FFFFFF"/>
        </w:rPr>
        <w:t>О ней  забывают подчас.</w:t>
      </w:r>
      <w:r w:rsidRPr="004D751F">
        <w:rPr>
          <w:rFonts w:ascii="Times New Roman CYR" w:hAnsi="Times New Roman CYR" w:cs="Times New Roman CYR"/>
          <w:color w:val="000000"/>
        </w:rPr>
        <w:br/>
      </w:r>
      <w:r w:rsidRPr="004D751F">
        <w:rPr>
          <w:rFonts w:ascii="Times New Roman CYR" w:hAnsi="Times New Roman CYR" w:cs="Times New Roman CYR"/>
          <w:color w:val="000000"/>
          <w:shd w:val="clear" w:color="auto" w:fill="FFFFFF"/>
        </w:rPr>
        <w:t>А надо – идут, умирают,</w:t>
      </w:r>
      <w:r w:rsidRPr="004D751F">
        <w:rPr>
          <w:rFonts w:ascii="Times New Roman CYR" w:hAnsi="Times New Roman CYR" w:cs="Times New Roman CYR"/>
          <w:color w:val="000000"/>
        </w:rPr>
        <w:br/>
      </w:r>
      <w:r w:rsidRPr="004D751F">
        <w:rPr>
          <w:rFonts w:ascii="Times New Roman CYR" w:hAnsi="Times New Roman CYR" w:cs="Times New Roman CYR"/>
          <w:color w:val="000000"/>
          <w:shd w:val="clear" w:color="auto" w:fill="FFFFFF"/>
        </w:rPr>
        <w:t>За эту  незримую связь…</w:t>
      </w:r>
    </w:p>
    <w:p w14:paraId="0AF344BB" w14:textId="77777777" w:rsidR="00BC4FF9" w:rsidRPr="00BC4FF9" w:rsidRDefault="00BC4FF9" w:rsidP="00BC4FF9">
      <w:pPr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  <w:b/>
          <w:bCs/>
        </w:rPr>
        <w:t xml:space="preserve">Учитель: -   </w:t>
      </w:r>
      <w:r w:rsidRPr="00BC4FF9">
        <w:rPr>
          <w:rFonts w:ascii="Times New Roman" w:hAnsi="Times New Roman" w:cs="Times New Roman"/>
        </w:rPr>
        <w:t xml:space="preserve">    Русь! Короткое  - в один слог </w:t>
      </w:r>
      <w:proofErr w:type="gramStart"/>
      <w:r w:rsidRPr="00BC4FF9">
        <w:rPr>
          <w:rFonts w:ascii="Times New Roman" w:hAnsi="Times New Roman" w:cs="Times New Roman"/>
        </w:rPr>
        <w:t>слово</w:t>
      </w:r>
      <w:proofErr w:type="gramEnd"/>
      <w:r w:rsidRPr="00BC4FF9">
        <w:rPr>
          <w:rFonts w:ascii="Times New Roman" w:hAnsi="Times New Roman" w:cs="Times New Roman"/>
        </w:rPr>
        <w:t xml:space="preserve">! - а </w:t>
      </w:r>
      <w:proofErr w:type="gramStart"/>
      <w:r w:rsidRPr="00BC4FF9">
        <w:rPr>
          <w:rFonts w:ascii="Times New Roman" w:hAnsi="Times New Roman" w:cs="Times New Roman"/>
        </w:rPr>
        <w:t>какое</w:t>
      </w:r>
      <w:proofErr w:type="gramEnd"/>
      <w:r w:rsidRPr="00BC4FF9">
        <w:rPr>
          <w:rFonts w:ascii="Times New Roman" w:hAnsi="Times New Roman" w:cs="Times New Roman"/>
        </w:rPr>
        <w:t xml:space="preserve"> просторное и загадочное. Оно пришло к нам из седой древности и навеки осталось с нами. Какие ассоциации вызывает у вас слово «Русь»?</w:t>
      </w:r>
    </w:p>
    <w:p w14:paraId="31A07C65" w14:textId="77777777" w:rsidR="00BC4FF9" w:rsidRPr="00BC4FF9" w:rsidRDefault="00BC4FF9" w:rsidP="00BC4FF9">
      <w:pPr>
        <w:jc w:val="center"/>
        <w:rPr>
          <w:rFonts w:ascii="Times New Roman" w:hAnsi="Times New Roman" w:cs="Times New Roman"/>
          <w:i/>
          <w:u w:val="single"/>
        </w:rPr>
      </w:pPr>
      <w:r w:rsidRPr="00BC4FF9">
        <w:rPr>
          <w:rFonts w:ascii="Times New Roman" w:hAnsi="Times New Roman" w:cs="Times New Roman"/>
          <w:i/>
          <w:u w:val="single"/>
        </w:rPr>
        <w:t>(Ученики предлагают свои ответы)</w:t>
      </w:r>
    </w:p>
    <w:p w14:paraId="74D10CF3" w14:textId="77777777" w:rsidR="00BC4FF9" w:rsidRPr="00BC4FF9" w:rsidRDefault="00BC4FF9" w:rsidP="00A96CC7">
      <w:pPr>
        <w:spacing w:after="0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  <w:b/>
          <w:bCs/>
        </w:rPr>
        <w:t xml:space="preserve">Учитель: -   </w:t>
      </w:r>
      <w:r w:rsidRPr="00BC4FF9">
        <w:rPr>
          <w:rFonts w:ascii="Times New Roman" w:hAnsi="Times New Roman" w:cs="Times New Roman"/>
        </w:rPr>
        <w:t xml:space="preserve">        Русь. Русские. Россия. Россияне. Русло (ложе реки, по которому она течет). </w:t>
      </w:r>
    </w:p>
    <w:p w14:paraId="12EAB373" w14:textId="4286BFAE" w:rsidR="00BC4FF9" w:rsidRPr="00BC4FF9" w:rsidRDefault="002A2EF1" w:rsidP="00BC4F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человек</w:t>
      </w:r>
      <w:r w:rsidR="00BC4FF9" w:rsidRPr="00BC4FF9">
        <w:rPr>
          <w:rFonts w:ascii="Times New Roman" w:hAnsi="Times New Roman" w:cs="Times New Roman"/>
        </w:rPr>
        <w:t>, живущий на нашей планете, испытывает чувство гордости за свою Родину, свой народ  и страну, свою землю и её историю. А олицетворяют родную землю её символы. А что такое символы?</w:t>
      </w:r>
    </w:p>
    <w:p w14:paraId="50F30F47" w14:textId="51202524" w:rsidR="00BC4FF9" w:rsidRDefault="002A2EF1" w:rsidP="00BC4FF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Учащиеся</w:t>
      </w:r>
    </w:p>
    <w:p w14:paraId="179E0218" w14:textId="77777777" w:rsidR="00BC4FF9" w:rsidRPr="00BC4FF9" w:rsidRDefault="00BC4FF9" w:rsidP="00BC4FF9">
      <w:pPr>
        <w:pStyle w:val="a3"/>
        <w:numPr>
          <w:ilvl w:val="0"/>
          <w:numId w:val="7"/>
        </w:numPr>
        <w:jc w:val="both"/>
        <w:rPr>
          <w:b/>
          <w:bCs/>
          <w:sz w:val="22"/>
        </w:rPr>
      </w:pPr>
      <w:r w:rsidRPr="00BC4FF9">
        <w:rPr>
          <w:sz w:val="22"/>
        </w:rPr>
        <w:t>Символы — это условные знаки или изображения, имеющие для человека или целого народа большое значение.</w:t>
      </w:r>
    </w:p>
    <w:p w14:paraId="23C30A64" w14:textId="77777777" w:rsidR="00BC4FF9" w:rsidRPr="00BC4FF9" w:rsidRDefault="00BC4FF9" w:rsidP="00BC4FF9">
      <w:pPr>
        <w:pStyle w:val="a3"/>
        <w:numPr>
          <w:ilvl w:val="0"/>
          <w:numId w:val="7"/>
        </w:numPr>
        <w:jc w:val="both"/>
        <w:rPr>
          <w:sz w:val="22"/>
        </w:rPr>
      </w:pPr>
      <w:r w:rsidRPr="00BC4FF9">
        <w:rPr>
          <w:sz w:val="22"/>
        </w:rPr>
        <w:t>Бескрайние просторы полей и белые березы наших лесов, Московский Кремль, Знамя Победы</w:t>
      </w:r>
    </w:p>
    <w:p w14:paraId="0C727699" w14:textId="77777777" w:rsidR="00BC4FF9" w:rsidRPr="00BC4FF9" w:rsidRDefault="00BC4FF9" w:rsidP="00BC4FF9">
      <w:pPr>
        <w:pStyle w:val="a3"/>
        <w:numPr>
          <w:ilvl w:val="0"/>
          <w:numId w:val="7"/>
        </w:numPr>
        <w:jc w:val="both"/>
        <w:rPr>
          <w:b/>
          <w:bCs/>
          <w:sz w:val="22"/>
        </w:rPr>
      </w:pPr>
      <w:r w:rsidRPr="00BC4FF9">
        <w:rPr>
          <w:sz w:val="22"/>
        </w:rPr>
        <w:t>Могила Неизвестного солдата в Москве или другом городе.</w:t>
      </w:r>
    </w:p>
    <w:p w14:paraId="1E3C7E03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C4FF9">
        <w:rPr>
          <w:rFonts w:ascii="Times New Roman" w:hAnsi="Times New Roman" w:cs="Times New Roman"/>
          <w:b/>
          <w:bCs/>
        </w:rPr>
        <w:t xml:space="preserve">Учитель: -   </w:t>
      </w:r>
      <w:r w:rsidRPr="00BC4FF9">
        <w:rPr>
          <w:rFonts w:ascii="Times New Roman" w:hAnsi="Times New Roman" w:cs="Times New Roman"/>
        </w:rPr>
        <w:t xml:space="preserve">    </w:t>
      </w:r>
      <w:r w:rsidRPr="00BC4FF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C4FF9">
        <w:rPr>
          <w:rFonts w:ascii="Times New Roman" w:hAnsi="Times New Roman" w:cs="Times New Roman"/>
          <w:szCs w:val="24"/>
        </w:rPr>
        <w:t xml:space="preserve"> Есть  символы, которые представляют  и страну, и её историю, и народы, её населяющие. Что это за символы?</w:t>
      </w:r>
    </w:p>
    <w:p w14:paraId="684E4236" w14:textId="6CEBC5FE" w:rsidR="002A2EF1" w:rsidRDefault="002A2EF1" w:rsidP="002A2EF1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Учащиеся</w:t>
      </w:r>
      <w:r>
        <w:rPr>
          <w:rFonts w:ascii="Times New Roman" w:hAnsi="Times New Roman" w:cs="Times New Roman"/>
          <w:b/>
          <w:bCs/>
        </w:rPr>
        <w:t>:</w:t>
      </w:r>
      <w:bookmarkStart w:id="0" w:name="_GoBack"/>
      <w:bookmarkEnd w:id="0"/>
    </w:p>
    <w:p w14:paraId="11BAF5EF" w14:textId="163E1F95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  <w:b/>
          <w:bCs/>
        </w:rPr>
        <w:t xml:space="preserve"> </w:t>
      </w:r>
      <w:r w:rsidRPr="00BC4FF9">
        <w:rPr>
          <w:rFonts w:ascii="Times New Roman" w:hAnsi="Times New Roman" w:cs="Times New Roman"/>
        </w:rPr>
        <w:t>Это государственные символы. В нашей стране есть Государственный герб, Государственный флаг, Государственный гимн.</w:t>
      </w:r>
    </w:p>
    <w:p w14:paraId="4C79982E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  <w:b/>
          <w:bCs/>
        </w:rPr>
        <w:t xml:space="preserve">Учитель: -   </w:t>
      </w:r>
      <w:r w:rsidRPr="00BC4FF9">
        <w:rPr>
          <w:rFonts w:ascii="Times New Roman" w:hAnsi="Times New Roman" w:cs="Times New Roman"/>
        </w:rPr>
        <w:t xml:space="preserve">     Каждое государство имеет свои государственные символы. Они олицетворяют систему его государственных и духовных ценностей, отражающих  особенности исторического развития данного </w:t>
      </w:r>
      <w:r w:rsidRPr="00BC4FF9">
        <w:rPr>
          <w:rFonts w:ascii="Times New Roman" w:hAnsi="Times New Roman" w:cs="Times New Roman"/>
        </w:rPr>
        <w:lastRenderedPageBreak/>
        <w:t>общества, сложившиеся в нем обычаи  и традиции. Есть такие символы и у Российской Федерации — Флаг Российской Федерации,  Герб Российской Федерации, Гимн Российской Федерации.</w:t>
      </w:r>
    </w:p>
    <w:p w14:paraId="6FD00C0D" w14:textId="77777777" w:rsidR="00BC4FF9" w:rsidRPr="00BC4FF9" w:rsidRDefault="00A96CC7" w:rsidP="00BC4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C4FF9" w:rsidRPr="00BC4FF9">
        <w:rPr>
          <w:rFonts w:ascii="Times New Roman" w:hAnsi="Times New Roman" w:cs="Times New Roman"/>
        </w:rPr>
        <w:t>егодня мы с вами совершим необычное путешествие.  Оно будет посвящено государственным символам</w:t>
      </w:r>
      <w:r w:rsidR="00BC4FF9" w:rsidRPr="00BC4FF9">
        <w:rPr>
          <w:rFonts w:ascii="Times New Roman" w:hAnsi="Times New Roman" w:cs="Times New Roman"/>
          <w:b/>
          <w:bCs/>
        </w:rPr>
        <w:t xml:space="preserve">.  </w:t>
      </w:r>
      <w:r w:rsidR="00BC4FF9" w:rsidRPr="00BC4FF9">
        <w:rPr>
          <w:rFonts w:ascii="Times New Roman" w:hAnsi="Times New Roman" w:cs="Times New Roman"/>
        </w:rPr>
        <w:t>Эта триада возникла не сразу. Только  в 20 веке во всем мире установилась</w:t>
      </w:r>
      <w:r w:rsidR="00BC4FF9" w:rsidRPr="00BC4FF9">
        <w:rPr>
          <w:rFonts w:ascii="Times New Roman" w:hAnsi="Times New Roman" w:cs="Times New Roman"/>
          <w:b/>
          <w:bCs/>
        </w:rPr>
        <w:t xml:space="preserve"> </w:t>
      </w:r>
      <w:r w:rsidR="00BC4FF9" w:rsidRPr="00BC4FF9">
        <w:rPr>
          <w:rFonts w:ascii="Times New Roman" w:hAnsi="Times New Roman" w:cs="Times New Roman"/>
          <w:bCs/>
        </w:rPr>
        <w:t xml:space="preserve">обязательная традиция — каждой </w:t>
      </w:r>
      <w:r w:rsidR="00BC4FF9" w:rsidRPr="00BC4FF9">
        <w:rPr>
          <w:rFonts w:ascii="Times New Roman" w:hAnsi="Times New Roman" w:cs="Times New Roman"/>
        </w:rPr>
        <w:t>стране</w:t>
      </w:r>
      <w:r w:rsidR="00BC4FF9" w:rsidRPr="00BC4FF9">
        <w:rPr>
          <w:rFonts w:ascii="Times New Roman" w:hAnsi="Times New Roman" w:cs="Times New Roman"/>
          <w:bCs/>
        </w:rPr>
        <w:t xml:space="preserve"> </w:t>
      </w:r>
      <w:r w:rsidR="00BC4FF9" w:rsidRPr="00BC4FF9">
        <w:rPr>
          <w:rFonts w:ascii="Times New Roman" w:hAnsi="Times New Roman" w:cs="Times New Roman"/>
        </w:rPr>
        <w:t>иметь свой герб, флаг и гимн.</w:t>
      </w:r>
      <w:r w:rsidR="00BC4FF9" w:rsidRPr="00BC4FF9">
        <w:rPr>
          <w:rFonts w:ascii="Times New Roman" w:hAnsi="Times New Roman" w:cs="Times New Roman"/>
          <w:b/>
          <w:bCs/>
        </w:rPr>
        <w:t xml:space="preserve"> </w:t>
      </w:r>
      <w:r w:rsidR="00BC4FF9" w:rsidRPr="00BC4FF9">
        <w:rPr>
          <w:rFonts w:ascii="Times New Roman" w:hAnsi="Times New Roman" w:cs="Times New Roman"/>
        </w:rPr>
        <w:t xml:space="preserve">Жители разных стран по праву гордятся своими символами. Отношение к гербу, флагу и гимну — это отношение к самому государству. А оно должно быть уважительным. </w:t>
      </w:r>
    </w:p>
    <w:p w14:paraId="1B6B4BC8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Слайд </w:t>
      </w:r>
    </w:p>
    <w:p w14:paraId="7E46F146" w14:textId="77777777" w:rsidR="00BC4FF9" w:rsidRPr="00BC4FF9" w:rsidRDefault="00BC4FF9" w:rsidP="00BC4FF9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C4FF9">
        <w:rPr>
          <w:rFonts w:ascii="Times New Roman" w:hAnsi="Times New Roman" w:cs="Times New Roman"/>
          <w:b/>
          <w:bCs/>
          <w:i/>
          <w:iCs/>
        </w:rPr>
        <w:t>Первая станция «Флаг России»</w:t>
      </w:r>
    </w:p>
    <w:p w14:paraId="02A2FE6C" w14:textId="77777777" w:rsidR="00BC4FF9" w:rsidRPr="00BC4FF9" w:rsidRDefault="00A96CC7" w:rsidP="00BC4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Учитель</w:t>
      </w:r>
    </w:p>
    <w:p w14:paraId="42072F9B" w14:textId="77777777" w:rsidR="00BC4FF9" w:rsidRPr="00BC4FF9" w:rsidRDefault="00BC4FF9" w:rsidP="00BC4FF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C4FF9">
        <w:rPr>
          <w:rFonts w:ascii="Times New Roman" w:hAnsi="Times New Roman" w:cs="Times New Roman"/>
          <w:b/>
          <w:i/>
        </w:rPr>
        <w:t>Три цвета: белый, синий, красный</w:t>
      </w:r>
    </w:p>
    <w:p w14:paraId="28BA13E5" w14:textId="77777777" w:rsidR="00BC4FF9" w:rsidRPr="00BC4FF9" w:rsidRDefault="00BC4FF9" w:rsidP="00BC4FF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C4FF9">
        <w:rPr>
          <w:rFonts w:ascii="Times New Roman" w:hAnsi="Times New Roman" w:cs="Times New Roman"/>
          <w:b/>
          <w:i/>
        </w:rPr>
        <w:t>На нашем флаге не напрасно.</w:t>
      </w:r>
    </w:p>
    <w:p w14:paraId="059A06B8" w14:textId="77777777" w:rsidR="00BC4FF9" w:rsidRPr="00BC4FF9" w:rsidRDefault="00BC4FF9" w:rsidP="00BC4FF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C4FF9">
        <w:rPr>
          <w:rFonts w:ascii="Times New Roman" w:hAnsi="Times New Roman" w:cs="Times New Roman"/>
          <w:b/>
          <w:i/>
        </w:rPr>
        <w:t>Цвет чистоты — чудесный белый,</w:t>
      </w:r>
    </w:p>
    <w:p w14:paraId="0100821C" w14:textId="77777777" w:rsidR="00BC4FF9" w:rsidRPr="00BC4FF9" w:rsidRDefault="00BC4FF9" w:rsidP="00BC4FF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C4FF9">
        <w:rPr>
          <w:rFonts w:ascii="Times New Roman" w:hAnsi="Times New Roman" w:cs="Times New Roman"/>
          <w:b/>
          <w:i/>
        </w:rPr>
        <w:t>Цвет синий — неба символ смелый,</w:t>
      </w:r>
    </w:p>
    <w:p w14:paraId="0B8C27AB" w14:textId="77777777" w:rsidR="00BC4FF9" w:rsidRPr="00BC4FF9" w:rsidRDefault="00BC4FF9" w:rsidP="00BC4FF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C4FF9">
        <w:rPr>
          <w:rFonts w:ascii="Times New Roman" w:hAnsi="Times New Roman" w:cs="Times New Roman"/>
          <w:b/>
          <w:i/>
        </w:rPr>
        <w:t>Цвет красный — это символ чести,</w:t>
      </w:r>
    </w:p>
    <w:p w14:paraId="1ADA8724" w14:textId="77777777" w:rsidR="00BC4FF9" w:rsidRPr="00BC4FF9" w:rsidRDefault="00BC4FF9" w:rsidP="00BC4FF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C4FF9">
        <w:rPr>
          <w:rFonts w:ascii="Times New Roman" w:hAnsi="Times New Roman" w:cs="Times New Roman"/>
          <w:b/>
          <w:i/>
        </w:rPr>
        <w:t>Под этим флагом все мы вместе.</w:t>
      </w:r>
    </w:p>
    <w:p w14:paraId="4C7F4203" w14:textId="77777777" w:rsidR="00BC4FF9" w:rsidRPr="00BC4FF9" w:rsidRDefault="00BC4FF9" w:rsidP="00BC4FF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C4FF9">
        <w:rPr>
          <w:rFonts w:ascii="Times New Roman" w:hAnsi="Times New Roman" w:cs="Times New Roman"/>
          <w:b/>
          <w:i/>
        </w:rPr>
        <w:t>В России каждый понимает:</w:t>
      </w:r>
    </w:p>
    <w:p w14:paraId="49144BB0" w14:textId="77777777" w:rsidR="00BC4FF9" w:rsidRPr="00BC4FF9" w:rsidRDefault="00BC4FF9" w:rsidP="00BC4FF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C4FF9">
        <w:rPr>
          <w:rFonts w:ascii="Times New Roman" w:hAnsi="Times New Roman" w:cs="Times New Roman"/>
          <w:b/>
          <w:i/>
        </w:rPr>
        <w:t>Флаг россиян объединяет.</w:t>
      </w:r>
    </w:p>
    <w:p w14:paraId="2AA871F6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У всех стран мира есть  свои флаги. Существуют они и у разных организаций: ООН, Олимпийский комитет. Государственный флаг — символ достоинства страны. При торжественном подъеме или выносе флага ему отдают почести, все присутствующие встают. Самые древние флаги наших предков-славян, вероятно, были красными. Красный, яркий цвет звал на битву</w:t>
      </w:r>
    </w:p>
    <w:p w14:paraId="1B28A7BC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Появление в России бело-сине-красного флага большинство историков связывают с царствованием Алексея Михайловича. В 1667-1669 гг., для защиты торговых караванов на Волге и Каспийском море была построена флотилия, и встал вопрос о морском флаге, который указывал бы на государственную принадлежность корабля. Известно, что царь отпустил на корабельные флаги около 220 метров материи трех цветов: красную, белую и синюю, но рисунок флага до нас не дошел. Такого же цвета  флаг использовал и Петр 1. Так «дедушка русского флота» - ботик юного царя, на котором он плавал в молодые годы в Измайловском пруду и на </w:t>
      </w:r>
      <w:proofErr w:type="spellStart"/>
      <w:r w:rsidRPr="00BC4FF9">
        <w:rPr>
          <w:rFonts w:ascii="Times New Roman" w:hAnsi="Times New Roman" w:cs="Times New Roman"/>
        </w:rPr>
        <w:t>Плещеевом</w:t>
      </w:r>
      <w:proofErr w:type="spellEnd"/>
      <w:r w:rsidRPr="00BC4FF9">
        <w:rPr>
          <w:rFonts w:ascii="Times New Roman" w:hAnsi="Times New Roman" w:cs="Times New Roman"/>
        </w:rPr>
        <w:t xml:space="preserve"> озере, познавая морскую премудрость, несет  на своих бортах, флаге и вымпеле именно бело-сине-красные цвета. </w:t>
      </w:r>
    </w:p>
    <w:p w14:paraId="01B7A813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Слайд </w:t>
      </w:r>
    </w:p>
    <w:p w14:paraId="7DB78D08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Мало кто знает, что в начале Северной войны в 1712 году утвердился один из красивейших флагов мира — Андреевский. В 1705 году Петр 1 передал бело-сине-красный флаг торговому флоту. Как Андреевский флаг на военных кораблях, так и бело-сине-красный  - на коммерческих судах указывали на государственную принадлежность корабля. В послепетровское время под влиянием немецкого окружения царствующих  особ триколор  почти угас. И так было до 1883 г., до появления высочайшего повеления царя Александра 11, в котором было сказано: «В торжественных случаях, когда признается  возможным дозволить украшение зданий флагами, употреблять исключительно русский флаг, состоящий из трех полос, верхней — белого, средний — синего, нижней — красного цвета. </w:t>
      </w:r>
    </w:p>
    <w:p w14:paraId="05AA6B97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Слайд </w:t>
      </w:r>
    </w:p>
    <w:p w14:paraId="75EE37D3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В ноябре 1990 г. комиссия, которой предстояло разработать проект нового флага РСФСР, предложила восстановить исторический российский флаг — бело-сие-красное полотнище. 21  августа 1991 года  Российский флаг вновь стал трехцветным. Этот день отмечается как День Российского флага.  11 декабря 1993 года в преддверии принятия новой Конституции президент России подписал указ «О государственном флаге Российской Федерации». В соответствии с ним устанавливались белый, синий и красный цвета флага. Российский триколор возник, вероятно, по голландскому образцу. Красный цвет, цвет крови, как бы обозначал земной мир, синий — небесную сферу, белый — божественный свет. Красный цвет считался символом отваги и мужества, а также был синонимом  красивого. Голубой цвет был символом Богоматери. Белый цвет олицетворяет мир, чистоту, благородство. </w:t>
      </w:r>
    </w:p>
    <w:p w14:paraId="4EE08DCA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Государственный  флаг   РФ  постоянно поднят на зданиях органов власти нашей страны. Он вывешивается в дни государственных праздников и торжественных церемоний. Поднимается на зданиях </w:t>
      </w:r>
      <w:r w:rsidRPr="00BC4FF9">
        <w:rPr>
          <w:rFonts w:ascii="Times New Roman" w:hAnsi="Times New Roman" w:cs="Times New Roman"/>
        </w:rPr>
        <w:lastRenderedPageBreak/>
        <w:t>дипломатических представительств России за рубежом. Флаг — наша святыня, и мы должны относиться к нему с уважением и почитанием.</w:t>
      </w:r>
    </w:p>
    <w:p w14:paraId="17AC6D34" w14:textId="77777777" w:rsid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Слайд </w:t>
      </w:r>
    </w:p>
    <w:p w14:paraId="4CE6302B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  <w:b/>
          <w:bCs/>
        </w:rPr>
        <w:t xml:space="preserve">Учитель: -   </w:t>
      </w:r>
      <w:r w:rsidRPr="00BC4FF9">
        <w:rPr>
          <w:rFonts w:ascii="Times New Roman" w:hAnsi="Times New Roman" w:cs="Times New Roman"/>
        </w:rPr>
        <w:t xml:space="preserve">    Определите, к какому времени относятся из</w:t>
      </w:r>
      <w:r w:rsidR="00EA665B">
        <w:rPr>
          <w:rFonts w:ascii="Times New Roman" w:hAnsi="Times New Roman" w:cs="Times New Roman"/>
        </w:rPr>
        <w:t xml:space="preserve">ображенные флаги. </w:t>
      </w:r>
      <w:r w:rsidRPr="00BC4FF9">
        <w:rPr>
          <w:rFonts w:ascii="Times New Roman" w:hAnsi="Times New Roman" w:cs="Times New Roman"/>
        </w:rPr>
        <w:t xml:space="preserve"> </w:t>
      </w:r>
    </w:p>
    <w:p w14:paraId="35D2B804" w14:textId="77777777" w:rsidR="00BC4FF9" w:rsidRPr="00BC4FF9" w:rsidRDefault="00EA665B" w:rsidP="00BC4F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высказывают свое мнение, отвечая на вопрос.</w:t>
      </w:r>
    </w:p>
    <w:p w14:paraId="6FEA357C" w14:textId="77777777" w:rsidR="00BC4FF9" w:rsidRPr="00BC4FF9" w:rsidRDefault="00BC4FF9" w:rsidP="00BC4FF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Что, по-вашему мнению, символизируют цвета флага?</w:t>
      </w:r>
    </w:p>
    <w:p w14:paraId="0712D38E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Ответы:</w:t>
      </w:r>
    </w:p>
    <w:p w14:paraId="784AABA6" w14:textId="77777777" w:rsidR="00BC4FF9" w:rsidRPr="00BC4FF9" w:rsidRDefault="00BC4FF9" w:rsidP="00BC4FF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Древнее понимание строения мира: внизу — физический, выше — небесный, еще выше — мир божественный. Переосмысливая сверху вниз: Вера, Надежда, Любовь.</w:t>
      </w:r>
    </w:p>
    <w:p w14:paraId="63A800EE" w14:textId="77777777" w:rsidR="00BC4FF9" w:rsidRPr="00BC4FF9" w:rsidRDefault="00BC4FF9" w:rsidP="00BC4FF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Белый — воздух, синий — вода, красный — огонь.</w:t>
      </w:r>
    </w:p>
    <w:p w14:paraId="3F388D97" w14:textId="77777777" w:rsidR="00BC4FF9" w:rsidRPr="00BC4FF9" w:rsidRDefault="00BC4FF9" w:rsidP="00BC4FF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Красный — символ мужества и отваги, голубой — символ Богоматери, белый — мир, чистота, благородство</w:t>
      </w:r>
    </w:p>
    <w:p w14:paraId="779CBF9B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  <w:b/>
          <w:bCs/>
        </w:rPr>
        <w:t xml:space="preserve">Учитель: -   </w:t>
      </w:r>
      <w:r w:rsidRPr="00BC4FF9">
        <w:rPr>
          <w:rFonts w:ascii="Times New Roman" w:hAnsi="Times New Roman" w:cs="Times New Roman"/>
        </w:rPr>
        <w:t xml:space="preserve">    Остановимся  на флажном этикете. В законе, подписанном В.В. Путиным 25 декабря 2000г., размеры Государственного флага не устанавливаются. Флаг может быть изготовлен любых размеров. Строго необходимо соблюдать соотношение ширины и длины флага, оно должно быть 2:3.  Флаг города не может быть больше, чем флаг государства. Наиболее почетными местами в ряду вывешенных флагов считается центр и левая от зрителя сторона. Если в страну приезжает важный  иностранный гость, то флаг вывешивают с флагом принимающего государства, левее от зрителя. Если гостей несколько, то флаги располагаются в ряд по латинскому алфавиту. Каждый гражданин России, устраивая какое — либо торжество, имеет право вывесить Государственный флаг.</w:t>
      </w:r>
    </w:p>
    <w:p w14:paraId="536F90C6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BC4FF9">
        <w:rPr>
          <w:rFonts w:ascii="Times New Roman" w:hAnsi="Times New Roman" w:cs="Times New Roman"/>
          <w:b/>
          <w:bCs/>
        </w:rPr>
        <w:t xml:space="preserve">Учитель: -   </w:t>
      </w:r>
      <w:r w:rsidRPr="00BC4FF9">
        <w:rPr>
          <w:rFonts w:ascii="Times New Roman" w:hAnsi="Times New Roman" w:cs="Times New Roman"/>
        </w:rPr>
        <w:t xml:space="preserve">      </w:t>
      </w:r>
      <w:r w:rsidR="00EA665B">
        <w:rPr>
          <w:rFonts w:ascii="Times New Roman" w:hAnsi="Times New Roman" w:cs="Times New Roman"/>
        </w:rPr>
        <w:t xml:space="preserve">Мы продолжаем,  и </w:t>
      </w:r>
      <w:r w:rsidRPr="00BC4FF9">
        <w:rPr>
          <w:rFonts w:ascii="Times New Roman" w:hAnsi="Times New Roman" w:cs="Times New Roman"/>
        </w:rPr>
        <w:t xml:space="preserve"> приближаемся к следующей </w:t>
      </w:r>
      <w:r w:rsidR="00EA665B">
        <w:rPr>
          <w:rFonts w:ascii="Times New Roman" w:hAnsi="Times New Roman" w:cs="Times New Roman"/>
          <w:b/>
          <w:bCs/>
          <w:i/>
          <w:iCs/>
        </w:rPr>
        <w:t>позиции</w:t>
      </w:r>
      <w:r w:rsidRPr="00BC4FF9">
        <w:rPr>
          <w:rFonts w:ascii="Times New Roman" w:hAnsi="Times New Roman" w:cs="Times New Roman"/>
          <w:b/>
          <w:bCs/>
          <w:i/>
          <w:iCs/>
        </w:rPr>
        <w:t xml:space="preserve"> -    «Герб России». </w:t>
      </w:r>
    </w:p>
    <w:p w14:paraId="7A11D252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Слайд </w:t>
      </w:r>
    </w:p>
    <w:p w14:paraId="18BE7E31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Герб — отличительный знак, официальная эмблема государства, изображаемая на знаменах, печатях, денежных знаках и некоторых официальных документах.   Слово «герб» пришло в русский язык в 16 — 17 вв. В его основе лежит немецкое </w:t>
      </w:r>
      <w:proofErr w:type="spellStart"/>
      <w:r w:rsidRPr="00BC4FF9">
        <w:rPr>
          <w:rFonts w:ascii="Times New Roman" w:hAnsi="Times New Roman" w:cs="Times New Roman"/>
          <w:lang w:val="en-US"/>
        </w:rPr>
        <w:t>erbe</w:t>
      </w:r>
      <w:proofErr w:type="spellEnd"/>
      <w:r w:rsidRPr="00BC4FF9">
        <w:rPr>
          <w:rFonts w:ascii="Times New Roman" w:hAnsi="Times New Roman" w:cs="Times New Roman"/>
        </w:rPr>
        <w:t>, что означает «наследство». Так уже в самом слове заложена одна из важных черт герба — стабильность, постоянство в употреблении.</w:t>
      </w:r>
    </w:p>
    <w:p w14:paraId="5EFBCE94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Великий Князь Московский Иван 3  (1462-1505) женился на Византийской царевне Софье Палеолог и для повышения своего авторитета в отношениях с иностранными государствами принимает родовой герб Византийских царей — Двуглавого Орла. Двуглавый Орел Византии олицетворял собой </w:t>
      </w:r>
      <w:proofErr w:type="spellStart"/>
      <w:r w:rsidRPr="00BC4FF9">
        <w:rPr>
          <w:rFonts w:ascii="Times New Roman" w:hAnsi="Times New Roman" w:cs="Times New Roman"/>
        </w:rPr>
        <w:t>Римско</w:t>
      </w:r>
      <w:proofErr w:type="spellEnd"/>
      <w:r w:rsidRPr="00BC4FF9">
        <w:rPr>
          <w:rFonts w:ascii="Times New Roman" w:hAnsi="Times New Roman" w:cs="Times New Roman"/>
        </w:rPr>
        <w:t xml:space="preserve"> — Византийскую империю, охватывающего Восток и Запад.   Шли годы, герб менялся, менялась и наша страна.</w:t>
      </w:r>
    </w:p>
    <w:p w14:paraId="7D30E71E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Слайд </w:t>
      </w:r>
    </w:p>
    <w:p w14:paraId="581F648E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  <w:b/>
          <w:bCs/>
        </w:rPr>
        <w:t xml:space="preserve"> </w:t>
      </w:r>
      <w:r w:rsidRPr="00BC4FF9">
        <w:rPr>
          <w:rFonts w:ascii="Times New Roman" w:hAnsi="Times New Roman" w:cs="Times New Roman"/>
        </w:rPr>
        <w:t>Более четырех столетий на гербе Российского государства изображался двуглавый  орел. Первым достоверным  свидетельством использования двуглавого орла в качестве государственной эмблемы  является печать Иоанна 3 Васильевича на меновой грамоте   1497 года. С этого момента его изображения проникают во все сферы прикладного и изобразительного искусства, особенно на государственные регалии, предметы царского обихода и в архитектуру.</w:t>
      </w:r>
    </w:p>
    <w:p w14:paraId="476182C3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В 16-17 вв. в Московском царстве были две государственные печати — Большая и Малая.  Они отличались размерами, расположением эмблем и надписями, но на обеих сохранились изображения всадника и двуглавого орла.  На Большой государственной печати  всадник помещался на груди двуглавого орла. На Малой печати всадник и орел изображались на двух сторонах.</w:t>
      </w:r>
    </w:p>
    <w:p w14:paraId="02E25141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Слайд </w:t>
      </w:r>
    </w:p>
    <w:p w14:paraId="3F53D8FF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Февральская революция 1917 года не отобрала у Орла все символы государственной власти. Однако длится это недолго. Через короткое время на банкнотах Временного Правительства появляется новый невиданный еще Орел, который и просуществует до лета 1918 года. В 1918 году советское правительство решило порвать с исторической символикой России, двуглавый орел был заменен красным щитом, на котором изображались перекрещенные серп и молот и восходящее солнце как знак перемен. С 1920 года вверху на щите помещалось сокращенное название государства — РСФСР.</w:t>
      </w:r>
    </w:p>
    <w:p w14:paraId="0EB872D4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Слайд </w:t>
      </w:r>
    </w:p>
    <w:p w14:paraId="5519DE5F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     В 1978 году, воинская звезда, ставшая к этому времени частью герба СССР и большинства республик, вошла в герб РСФСР. </w:t>
      </w:r>
    </w:p>
    <w:p w14:paraId="5C74B48F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lastRenderedPageBreak/>
        <w:t>В 1990 году Правительство РСФСР приняло постановление о создании Государственного герба и государственного флага РСФСР. После всестороннего обсуждения Правительственная комиссия предложила рекомендовать Правительственный герб — золотого двуглавого орла на красном поле.</w:t>
      </w:r>
    </w:p>
    <w:p w14:paraId="043FA7D2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Слайд </w:t>
      </w:r>
    </w:p>
    <w:p w14:paraId="1915DCE9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  <w:b/>
          <w:bCs/>
        </w:rPr>
        <w:t xml:space="preserve">Учитель: -   </w:t>
      </w:r>
      <w:r w:rsidRPr="00BC4FF9">
        <w:rPr>
          <w:rFonts w:ascii="Times New Roman" w:hAnsi="Times New Roman" w:cs="Times New Roman"/>
        </w:rPr>
        <w:t xml:space="preserve">     В 1993 году, указом Президента Б.Н. Ельцина двуглавый орел был утвержден в качестве государственного герба. И, наконец, 08.12. 2000 г. двуглавый орел был утвержден Государственной  Думой. Автор эскиза герба художник Государственной герольдии при Президенте РФ Е.И. </w:t>
      </w:r>
      <w:proofErr w:type="spellStart"/>
      <w:r w:rsidRPr="00BC4FF9">
        <w:rPr>
          <w:rFonts w:ascii="Times New Roman" w:hAnsi="Times New Roman" w:cs="Times New Roman"/>
        </w:rPr>
        <w:t>Ухналёв</w:t>
      </w:r>
      <w:proofErr w:type="spellEnd"/>
      <w:r w:rsidRPr="00BC4FF9">
        <w:rPr>
          <w:rFonts w:ascii="Times New Roman" w:hAnsi="Times New Roman" w:cs="Times New Roman"/>
        </w:rPr>
        <w:t>.</w:t>
      </w:r>
    </w:p>
    <w:p w14:paraId="76C8A444" w14:textId="77777777" w:rsidR="00BC4FF9" w:rsidRPr="00BC4FF9" w:rsidRDefault="00EA665B" w:rsidP="00BC4F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Слайд </w:t>
      </w:r>
    </w:p>
    <w:p w14:paraId="0A52CBCD" w14:textId="77777777" w:rsidR="00BC4FF9" w:rsidRPr="00BC4FF9" w:rsidRDefault="00EA665B" w:rsidP="00BC4F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C4FF9" w:rsidRPr="00BC4FF9">
        <w:rPr>
          <w:rFonts w:ascii="Times New Roman" w:hAnsi="Times New Roman" w:cs="Times New Roman"/>
        </w:rPr>
        <w:t>Государственный герб Российской Федерации представляет собой четырехугольный, с закругленными нижними углами, заостренный в оконечности  красный геральдический щит  с золотым двуглавым орлом,  поднявшим вверх распущенные крылья. Орел  увенчан двумя малыми коронами и — над ними — одной большой короной, соединенными лентами. В правой лапе орла — скипетр, в левой -держава. На груди орла, в красном щите</w:t>
      </w:r>
      <w:proofErr w:type="gramStart"/>
      <w:r w:rsidR="00BC4FF9" w:rsidRPr="00BC4FF9">
        <w:rPr>
          <w:rFonts w:ascii="Times New Roman" w:hAnsi="Times New Roman" w:cs="Times New Roman"/>
        </w:rPr>
        <w:t>,-</w:t>
      </w:r>
      <w:proofErr w:type="gramEnd"/>
      <w:r w:rsidR="00BC4FF9" w:rsidRPr="00BC4FF9">
        <w:rPr>
          <w:rFonts w:ascii="Times New Roman" w:hAnsi="Times New Roman" w:cs="Times New Roman"/>
        </w:rPr>
        <w:t>серебряный всадник в синем плаще на серебряном коне, поражающий серебряным копьем  черного опрокинутого навзничь и попранного конем дракона.  В соответствии  с Федеральным конституционным законом «О Государственном гербе Российской Федерации» от 25 декабря 2000г. №2- ФКЗ допускается воспроизведение Герба России без геральдического щита, а также в одноцветном варианте.</w:t>
      </w:r>
    </w:p>
    <w:p w14:paraId="25613E22" w14:textId="77777777" w:rsidR="00BC4FF9" w:rsidRPr="00BC4FF9" w:rsidRDefault="00EA665B" w:rsidP="00BC4F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Слайд </w:t>
      </w:r>
    </w:p>
    <w:p w14:paraId="1E995CD8" w14:textId="77777777" w:rsidR="00BC4FF9" w:rsidRP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Двуглавый орел — символ единения народов, живущих в европейской и азиатской частях России. Всадник, поражающий копьем дракона,  - символ  победы над злом, готовности народа отстаивать свою свободу и независимость.</w:t>
      </w:r>
    </w:p>
    <w:p w14:paraId="7C8B90AC" w14:textId="77777777" w:rsidR="00BC4FF9" w:rsidRPr="00BC4FF9" w:rsidRDefault="00BC4FF9" w:rsidP="00BC4FF9">
      <w:pPr>
        <w:spacing w:after="0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  <w:b/>
          <w:bCs/>
        </w:rPr>
        <w:t xml:space="preserve">Учитель: -   </w:t>
      </w:r>
      <w:r w:rsidRPr="00BC4FF9">
        <w:rPr>
          <w:rFonts w:ascii="Times New Roman" w:hAnsi="Times New Roman" w:cs="Times New Roman"/>
        </w:rPr>
        <w:t xml:space="preserve">    За неуважительное отношение к гербу, надругательство  над ним, закон предусматривает строгое наказание.</w:t>
      </w:r>
    </w:p>
    <w:p w14:paraId="113A1E42" w14:textId="77777777" w:rsidR="00BC4FF9" w:rsidRPr="00BC4FF9" w:rsidRDefault="00BC4FF9" w:rsidP="00BC4FF9">
      <w:pPr>
        <w:widowControl w:val="0"/>
        <w:suppressAutoHyphens/>
        <w:spacing w:after="0"/>
        <w:ind w:left="720"/>
        <w:jc w:val="center"/>
        <w:rPr>
          <w:rFonts w:ascii="Times New Roman" w:hAnsi="Times New Roman" w:cs="Times New Roman"/>
          <w:i/>
          <w:u w:val="single"/>
        </w:rPr>
      </w:pPr>
      <w:r w:rsidRPr="00BC4FF9">
        <w:rPr>
          <w:rFonts w:ascii="Times New Roman" w:hAnsi="Times New Roman" w:cs="Times New Roman"/>
          <w:b/>
          <w:bCs/>
          <w:i/>
          <w:u w:val="single"/>
        </w:rPr>
        <w:t>Звучит Гимн России (1 куплет без слов)</w:t>
      </w:r>
    </w:p>
    <w:p w14:paraId="7DA7828B" w14:textId="77777777" w:rsidR="00BC4FF9" w:rsidRPr="00BC4FF9" w:rsidRDefault="00BC4FF9" w:rsidP="00BC4FF9">
      <w:pPr>
        <w:widowControl w:val="0"/>
        <w:suppressAutoHyphens/>
        <w:spacing w:after="0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  <w:b/>
          <w:bCs/>
        </w:rPr>
        <w:t xml:space="preserve">Учитель: -   </w:t>
      </w:r>
      <w:r w:rsidR="00EA665B">
        <w:rPr>
          <w:rFonts w:ascii="Times New Roman" w:hAnsi="Times New Roman" w:cs="Times New Roman"/>
        </w:rPr>
        <w:t xml:space="preserve">     Вы</w:t>
      </w:r>
      <w:proofErr w:type="gramStart"/>
      <w:r w:rsidR="00EA665B" w:rsidRPr="00BC4FF9">
        <w:rPr>
          <w:rFonts w:ascii="Times New Roman" w:hAnsi="Times New Roman" w:cs="Times New Roman"/>
        </w:rPr>
        <w:t xml:space="preserve"> </w:t>
      </w:r>
      <w:r w:rsidRPr="00BC4FF9">
        <w:rPr>
          <w:rFonts w:ascii="Times New Roman" w:hAnsi="Times New Roman" w:cs="Times New Roman"/>
        </w:rPr>
        <w:t>,</w:t>
      </w:r>
      <w:proofErr w:type="gramEnd"/>
      <w:r w:rsidRPr="00BC4FF9">
        <w:rPr>
          <w:rFonts w:ascii="Times New Roman" w:hAnsi="Times New Roman" w:cs="Times New Roman"/>
        </w:rPr>
        <w:t xml:space="preserve"> уже догадались, что мы приблизились к </w:t>
      </w:r>
      <w:r w:rsidRPr="00BC4FF9">
        <w:rPr>
          <w:rFonts w:ascii="Times New Roman" w:hAnsi="Times New Roman" w:cs="Times New Roman"/>
          <w:b/>
          <w:bCs/>
          <w:i/>
          <w:iCs/>
        </w:rPr>
        <w:t>«Гимн</w:t>
      </w:r>
      <w:r w:rsidR="00EA665B">
        <w:rPr>
          <w:rFonts w:ascii="Times New Roman" w:hAnsi="Times New Roman" w:cs="Times New Roman"/>
          <w:b/>
          <w:bCs/>
          <w:i/>
          <w:iCs/>
        </w:rPr>
        <w:t>у</w:t>
      </w:r>
      <w:r w:rsidRPr="00BC4FF9">
        <w:rPr>
          <w:rFonts w:ascii="Times New Roman" w:hAnsi="Times New Roman" w:cs="Times New Roman"/>
          <w:b/>
          <w:bCs/>
          <w:i/>
          <w:iCs/>
        </w:rPr>
        <w:t xml:space="preserve"> России».</w:t>
      </w:r>
    </w:p>
    <w:p w14:paraId="1E481405" w14:textId="77777777" w:rsidR="00BC4FF9" w:rsidRPr="00BC4FF9" w:rsidRDefault="00EA665B" w:rsidP="00BC4FF9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Слайд </w:t>
      </w:r>
    </w:p>
    <w:p w14:paraId="4E34D1AB" w14:textId="77777777" w:rsidR="00BC4FF9" w:rsidRPr="00BC4FF9" w:rsidRDefault="00BC4FF9" w:rsidP="002A2EF1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 Словарь определяет «гимн» как хвалебную песнь, хвалу и прославление в стихах или музыке.  Гимн исполняется в особых случаях: во время национальных   праздников, подъема государственного флага, торжественных собраний, во время проведения воинских ритуалов  и спортивных соревнований.  При исполнении гимна любой страны люди, слушающие его, встают, мужчины снимают головные уборы. Так проявляется уважение к стране, чей гимн звучит. Гимн может исполняться в оркестровом, хоровом, оркестрово-хоровом либо ином вокальном и инструментальном варианте</w:t>
      </w:r>
    </w:p>
    <w:p w14:paraId="5B5C5C65" w14:textId="77777777" w:rsidR="00BC4FF9" w:rsidRPr="00BC4FF9" w:rsidRDefault="00BC4FF9" w:rsidP="002A2EF1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Первый официальный гимн России был написан в 19 веке на английскую мелодию поэтом В.А. Жуковским и назывался «Молитва русских». Гимн прославлял царя. Та же идея звучала и в гимне «Боже, царя храни», написанном В.А. Жуковским на музыку  А.Ф. Львова. </w:t>
      </w:r>
    </w:p>
    <w:p w14:paraId="01516F47" w14:textId="77777777" w:rsidR="00BC4FF9" w:rsidRPr="00BC4FF9" w:rsidRDefault="00BC4FF9" w:rsidP="002A2EF1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После революции 1917 года такой гимн уже не мог использоваться. До 1944 года гимном была революционная песня «Интернационал»</w:t>
      </w:r>
    </w:p>
    <w:p w14:paraId="2C26AF71" w14:textId="77777777" w:rsidR="00BC4FF9" w:rsidRPr="00BC4FF9" w:rsidRDefault="00BC4FF9" w:rsidP="002A2EF1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Музыку песни написал в 19 веке француз Пьер </w:t>
      </w:r>
      <w:proofErr w:type="spellStart"/>
      <w:r w:rsidRPr="00BC4FF9">
        <w:rPr>
          <w:rFonts w:ascii="Times New Roman" w:hAnsi="Times New Roman" w:cs="Times New Roman"/>
        </w:rPr>
        <w:t>Дегейтер</w:t>
      </w:r>
      <w:proofErr w:type="spellEnd"/>
      <w:r w:rsidRPr="00BC4FF9">
        <w:rPr>
          <w:rFonts w:ascii="Times New Roman" w:hAnsi="Times New Roman" w:cs="Times New Roman"/>
        </w:rPr>
        <w:t xml:space="preserve">. В 1944 году, когда приближалась победа в Великой Отечественной войне, был написан гимн СССР, музыка А.В. Александрова, слова С.В. Михалкова и Г.А. Эль-Регистана. Когда СССР распался, и была провозглашена независимость России, гимном стала «Патриотическая песня» М.И. Глинки, написать слова для которой оказалось очень трудно </w:t>
      </w:r>
    </w:p>
    <w:p w14:paraId="632541D0" w14:textId="77777777" w:rsidR="00BC4FF9" w:rsidRPr="00BC4FF9" w:rsidRDefault="00BC4FF9" w:rsidP="002A2EF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C4FF9">
        <w:rPr>
          <w:rFonts w:ascii="Times New Roman" w:hAnsi="Times New Roman" w:cs="Times New Roman"/>
          <w:u w:val="single"/>
        </w:rPr>
        <w:t>(</w:t>
      </w:r>
      <w:r w:rsidRPr="00BC4FF9">
        <w:rPr>
          <w:rFonts w:ascii="Times New Roman" w:hAnsi="Times New Roman" w:cs="Times New Roman"/>
          <w:b/>
          <w:bCs/>
          <w:i/>
          <w:iCs/>
          <w:u w:val="single"/>
        </w:rPr>
        <w:t xml:space="preserve"> звучит запись этой мелодии</w:t>
      </w:r>
      <w:r w:rsidRPr="00BC4FF9">
        <w:rPr>
          <w:rFonts w:ascii="Times New Roman" w:hAnsi="Times New Roman" w:cs="Times New Roman"/>
          <w:u w:val="single"/>
        </w:rPr>
        <w:t>).</w:t>
      </w:r>
    </w:p>
    <w:p w14:paraId="275AC402" w14:textId="77777777" w:rsidR="004D751F" w:rsidRDefault="00BC4FF9" w:rsidP="002A2EF1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Гимн прославляет могущество и величие огромной страны. Мелодия нашего гимна  написана Александром Васильевичем Александровым в  2001 году.  Она красива, торжественна, величава.   Слова  для гимна написал Сергей Владимирович Михалков. В его стихах заложена идея возрождения величия и </w:t>
      </w:r>
    </w:p>
    <w:p w14:paraId="06182EC7" w14:textId="03383B78" w:rsidR="004D751F" w:rsidRDefault="00BC4FF9" w:rsidP="002A2EF1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славы России.</w:t>
      </w:r>
    </w:p>
    <w:p w14:paraId="68C72D9B" w14:textId="77777777" w:rsidR="004D751F" w:rsidRPr="004D751F" w:rsidRDefault="004D751F" w:rsidP="00BC4F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51F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14:paraId="3C2D7EAE" w14:textId="65893015" w:rsidR="001A053E" w:rsidRPr="00BC4FF9" w:rsidRDefault="00BC4FF9" w:rsidP="00BC4FF9">
      <w:pPr>
        <w:spacing w:after="0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  <w:b/>
          <w:bCs/>
        </w:rPr>
        <w:t xml:space="preserve">Учитель: </w:t>
      </w:r>
      <w:r w:rsidR="002A2EF1">
        <w:rPr>
          <w:rFonts w:ascii="Times New Roman" w:hAnsi="Times New Roman" w:cs="Times New Roman"/>
          <w:b/>
          <w:bCs/>
        </w:rPr>
        <w:t xml:space="preserve">  </w:t>
      </w:r>
      <w:r w:rsidR="002A2EF1" w:rsidRPr="002A2EF1">
        <w:rPr>
          <w:rFonts w:ascii="Times New Roman" w:hAnsi="Times New Roman" w:cs="Times New Roman"/>
          <w:bCs/>
        </w:rPr>
        <w:t xml:space="preserve">Каждый </w:t>
      </w:r>
      <w:r w:rsidR="002A2EF1">
        <w:rPr>
          <w:rFonts w:ascii="Times New Roman" w:hAnsi="Times New Roman" w:cs="Times New Roman"/>
        </w:rPr>
        <w:t xml:space="preserve"> участник получил</w:t>
      </w:r>
      <w:r w:rsidR="001A053E">
        <w:rPr>
          <w:rFonts w:ascii="Times New Roman" w:hAnsi="Times New Roman" w:cs="Times New Roman"/>
        </w:rPr>
        <w:t xml:space="preserve"> </w:t>
      </w:r>
      <w:r w:rsidRPr="00BC4FF9">
        <w:rPr>
          <w:rFonts w:ascii="Times New Roman" w:hAnsi="Times New Roman" w:cs="Times New Roman"/>
        </w:rPr>
        <w:t xml:space="preserve"> текст гимна современной России</w:t>
      </w:r>
      <w:r w:rsidR="001A053E">
        <w:rPr>
          <w:rFonts w:ascii="Times New Roman" w:hAnsi="Times New Roman" w:cs="Times New Roman"/>
        </w:rPr>
        <w:t>.</w:t>
      </w:r>
    </w:p>
    <w:p w14:paraId="3861BE37" w14:textId="5B0679BB" w:rsidR="00BC4FF9" w:rsidRDefault="00BC4FF9" w:rsidP="00BC4FF9">
      <w:pPr>
        <w:spacing w:after="0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Скажите, какие строчки в тексте современного гимна для вас самые важные?</w:t>
      </w:r>
    </w:p>
    <w:p w14:paraId="18CB1821" w14:textId="77777777" w:rsidR="001A053E" w:rsidRDefault="001A053E" w:rsidP="00BC4F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sz w:val="24"/>
          <w:szCs w:val="24"/>
        </w:rPr>
        <w:t>Викторина.</w:t>
      </w:r>
    </w:p>
    <w:p w14:paraId="42695CCA" w14:textId="77777777" w:rsidR="00A8650D" w:rsidRPr="001A053E" w:rsidRDefault="004D751F" w:rsidP="001A053E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bCs/>
          <w:sz w:val="24"/>
          <w:szCs w:val="24"/>
        </w:rPr>
        <w:t>Как называются официальные отличительные признаки государства?</w:t>
      </w:r>
      <w:r w:rsidRPr="001A0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199111" w14:textId="77777777" w:rsidR="001A053E" w:rsidRPr="001A053E" w:rsidRDefault="001A053E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(символы</w:t>
      </w:r>
      <w:r w:rsidRPr="001A053E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14:paraId="72DF114A" w14:textId="1F4E23C4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A053E" w:rsidRPr="001A053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A053E" w:rsidRPr="001A0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53E" w:rsidRPr="001A053E">
        <w:rPr>
          <w:rFonts w:ascii="Times New Roman" w:hAnsi="Times New Roman" w:cs="Times New Roman"/>
          <w:b/>
          <w:bCs/>
          <w:sz w:val="24"/>
          <w:szCs w:val="24"/>
        </w:rPr>
        <w:t>Золотой шар, имеющий вверху крест или корону, символ государственной власти.</w:t>
      </w:r>
      <w:proofErr w:type="gramStart"/>
      <w:r w:rsidR="001A053E" w:rsidRPr="001A0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53E" w:rsidRPr="001A053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1A053E" w:rsidRPr="001A0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A73519" w14:textId="77777777" w:rsidR="001A053E" w:rsidRPr="001A053E" w:rsidRDefault="001A053E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(Держава)</w:t>
      </w:r>
    </w:p>
    <w:p w14:paraId="13ACEB9B" w14:textId="13BEE063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053E" w:rsidRPr="001A053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A053E" w:rsidRPr="001A053E">
        <w:rPr>
          <w:rFonts w:ascii="Times New Roman" w:hAnsi="Times New Roman" w:cs="Times New Roman"/>
          <w:b/>
          <w:bCs/>
          <w:sz w:val="24"/>
          <w:szCs w:val="24"/>
        </w:rPr>
        <w:t>Как называли первые флаги?</w:t>
      </w:r>
    </w:p>
    <w:p w14:paraId="6BD765F5" w14:textId="77777777" w:rsidR="001A053E" w:rsidRPr="001A053E" w:rsidRDefault="001A053E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(Стяги)</w:t>
      </w:r>
    </w:p>
    <w:p w14:paraId="416F613D" w14:textId="1CB2F9B4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053E" w:rsidRPr="001A053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A053E" w:rsidRPr="001A053E">
        <w:rPr>
          <w:rFonts w:ascii="Times New Roman" w:hAnsi="Times New Roman" w:cs="Times New Roman"/>
          <w:b/>
          <w:bCs/>
          <w:sz w:val="24"/>
          <w:szCs w:val="24"/>
        </w:rPr>
        <w:t>Почему их называли стягами?</w:t>
      </w:r>
    </w:p>
    <w:p w14:paraId="68F2371A" w14:textId="77777777" w:rsidR="001A053E" w:rsidRPr="001A053E" w:rsidRDefault="001A053E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(«Стянуть к себе» воинов для защиты)</w:t>
      </w:r>
    </w:p>
    <w:p w14:paraId="2F38C766" w14:textId="192229A9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053E" w:rsidRPr="001A053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A053E" w:rsidRPr="001A053E">
        <w:rPr>
          <w:rFonts w:ascii="Times New Roman" w:hAnsi="Times New Roman" w:cs="Times New Roman"/>
          <w:b/>
          <w:bCs/>
          <w:sz w:val="24"/>
          <w:szCs w:val="24"/>
        </w:rPr>
        <w:t>Как стали называть флаги потом?</w:t>
      </w:r>
      <w:r w:rsidR="001A053E" w:rsidRPr="001A0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465D90" w14:textId="77777777" w:rsidR="001A053E" w:rsidRPr="001A053E" w:rsidRDefault="001A053E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(Знамя, знамёна)</w:t>
      </w:r>
    </w:p>
    <w:p w14:paraId="1680180F" w14:textId="2BDF0ECF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A053E" w:rsidRPr="001A053E">
        <w:rPr>
          <w:rFonts w:ascii="Times New Roman" w:hAnsi="Times New Roman" w:cs="Times New Roman"/>
          <w:b/>
          <w:bCs/>
          <w:sz w:val="24"/>
          <w:szCs w:val="24"/>
        </w:rPr>
        <w:t xml:space="preserve">6. Что изображено на гербе России? </w:t>
      </w:r>
    </w:p>
    <w:p w14:paraId="4B27BA82" w14:textId="4FC161BB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1A053E" w:rsidRPr="001A05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A053E"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(Двуглавый орёл, всадник, убивающий дракона)</w:t>
      </w:r>
    </w:p>
    <w:p w14:paraId="4E2AFCDF" w14:textId="4FDCCF0B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A053E" w:rsidRPr="001A053E">
        <w:rPr>
          <w:rFonts w:ascii="Times New Roman" w:hAnsi="Times New Roman" w:cs="Times New Roman"/>
          <w:b/>
          <w:bCs/>
          <w:sz w:val="24"/>
          <w:szCs w:val="24"/>
        </w:rPr>
        <w:t xml:space="preserve">7. Что держит в лапах орёл? </w:t>
      </w:r>
    </w:p>
    <w:p w14:paraId="6233C336" w14:textId="2096E43C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1A053E"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(Скипетр и держава)</w:t>
      </w:r>
    </w:p>
    <w:p w14:paraId="76D4E467" w14:textId="77777777" w:rsidR="001A053E" w:rsidRPr="001A053E" w:rsidRDefault="001A053E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bCs/>
          <w:sz w:val="24"/>
          <w:szCs w:val="24"/>
        </w:rPr>
        <w:t xml:space="preserve">    8. Что такое скипетр и держава? </w:t>
      </w:r>
    </w:p>
    <w:p w14:paraId="604B31F0" w14:textId="27397FFF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1A053E" w:rsidRPr="001A05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A053E"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(Знаки царской власти, они символизируют единство России)</w:t>
      </w:r>
    </w:p>
    <w:p w14:paraId="3FC79B08" w14:textId="77777777" w:rsidR="001A053E" w:rsidRPr="001A053E" w:rsidRDefault="001A053E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bCs/>
          <w:sz w:val="24"/>
          <w:szCs w:val="24"/>
        </w:rPr>
        <w:t xml:space="preserve">    9. Какой святой изображён внутри орла? </w:t>
      </w:r>
    </w:p>
    <w:p w14:paraId="67934963" w14:textId="393D6463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="001A053E"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(Георгий Победоносец)</w:t>
      </w:r>
    </w:p>
    <w:p w14:paraId="18733FBF" w14:textId="77777777" w:rsidR="001A053E" w:rsidRPr="001A053E" w:rsidRDefault="001A053E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bCs/>
          <w:sz w:val="24"/>
          <w:szCs w:val="24"/>
        </w:rPr>
        <w:t xml:space="preserve">   10. Что символизирует Георгий Победоносец?</w:t>
      </w:r>
    </w:p>
    <w:p w14:paraId="186141A1" w14:textId="0442F3D2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A053E" w:rsidRPr="001A05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53E"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(Справедливость, победу добра над злом)</w:t>
      </w:r>
    </w:p>
    <w:p w14:paraId="661F7CA7" w14:textId="17906402" w:rsidR="001A053E" w:rsidRPr="001A053E" w:rsidRDefault="001A053E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A2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53E">
        <w:rPr>
          <w:rFonts w:ascii="Times New Roman" w:hAnsi="Times New Roman" w:cs="Times New Roman"/>
          <w:b/>
          <w:bCs/>
          <w:sz w:val="24"/>
          <w:szCs w:val="24"/>
        </w:rPr>
        <w:t>11. Что олицетворяют герб и флаг России?</w:t>
      </w:r>
    </w:p>
    <w:p w14:paraId="60FDF13A" w14:textId="7C292105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A053E"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(Доброту, справедливость, честь, отвагу, мир, красоту)</w:t>
      </w:r>
    </w:p>
    <w:p w14:paraId="091C20C1" w14:textId="50E4A7E3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A053E" w:rsidRPr="001A053E">
        <w:rPr>
          <w:rFonts w:ascii="Times New Roman" w:hAnsi="Times New Roman" w:cs="Times New Roman"/>
          <w:b/>
          <w:bCs/>
          <w:sz w:val="24"/>
          <w:szCs w:val="24"/>
        </w:rPr>
        <w:t xml:space="preserve">12. Создатель российского триколора. </w:t>
      </w:r>
    </w:p>
    <w:p w14:paraId="1721480F" w14:textId="045EB4EE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1A053E"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(Петр I)</w:t>
      </w:r>
    </w:p>
    <w:p w14:paraId="72D626E9" w14:textId="77777777" w:rsidR="001A053E" w:rsidRPr="001A053E" w:rsidRDefault="001A053E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bCs/>
          <w:sz w:val="24"/>
          <w:szCs w:val="24"/>
        </w:rPr>
        <w:t xml:space="preserve">    13. Символы союза рабочих и крестьян, размещенные на флаге Советского Союза.</w:t>
      </w:r>
    </w:p>
    <w:p w14:paraId="1C9FB314" w14:textId="7DF0D771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A053E"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(Серп и молот)</w:t>
      </w:r>
    </w:p>
    <w:p w14:paraId="35A5D89D" w14:textId="77777777" w:rsidR="001A053E" w:rsidRPr="001A053E" w:rsidRDefault="001A053E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bCs/>
          <w:sz w:val="24"/>
          <w:szCs w:val="24"/>
        </w:rPr>
        <w:t xml:space="preserve">    14. Белый флаг с голубым перекрестием. </w:t>
      </w:r>
    </w:p>
    <w:p w14:paraId="3673CA6A" w14:textId="20B7ECD1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A053E"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(Андреевский флаг)</w:t>
      </w:r>
    </w:p>
    <w:p w14:paraId="13291403" w14:textId="77777777" w:rsidR="001A053E" w:rsidRPr="001A053E" w:rsidRDefault="001A053E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bCs/>
          <w:sz w:val="24"/>
          <w:szCs w:val="24"/>
        </w:rPr>
        <w:t xml:space="preserve">     15. Флаг с черной, желтой и белой полосами</w:t>
      </w:r>
    </w:p>
    <w:p w14:paraId="29F15FDA" w14:textId="15A0E2DD" w:rsidR="001A053E" w:rsidRPr="001A053E" w:rsidRDefault="002A2EF1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1A053E"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(Символ монархизма)</w:t>
      </w:r>
    </w:p>
    <w:p w14:paraId="2BF700D8" w14:textId="77777777" w:rsidR="001A053E" w:rsidRPr="001A053E" w:rsidRDefault="001A053E" w:rsidP="001A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3E">
        <w:rPr>
          <w:rFonts w:ascii="Times New Roman" w:hAnsi="Times New Roman" w:cs="Times New Roman"/>
          <w:b/>
          <w:bCs/>
          <w:sz w:val="24"/>
          <w:szCs w:val="24"/>
        </w:rPr>
        <w:t xml:space="preserve">     16. .</w:t>
      </w:r>
      <w:r w:rsidRPr="001A0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53E">
        <w:rPr>
          <w:rFonts w:ascii="Times New Roman" w:hAnsi="Times New Roman" w:cs="Times New Roman"/>
          <w:b/>
          <w:bCs/>
          <w:sz w:val="24"/>
          <w:szCs w:val="24"/>
        </w:rPr>
        <w:t>Золотой шар, имеющий вверху крест или корону, символ государственной власти.</w:t>
      </w:r>
      <w:proofErr w:type="gramStart"/>
      <w:r w:rsidRPr="001A0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53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1A0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81F5B" w14:textId="037527C0" w:rsidR="001A053E" w:rsidRDefault="001A053E" w:rsidP="001A053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05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2A2EF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A05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(Держава)</w:t>
      </w:r>
    </w:p>
    <w:p w14:paraId="0D07CB71" w14:textId="77777777" w:rsidR="004D751F" w:rsidRPr="004D751F" w:rsidRDefault="004D751F" w:rsidP="001A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Учитель: </w:t>
      </w:r>
      <w:r w:rsidRPr="004D751F">
        <w:rPr>
          <w:rFonts w:ascii="Times New Roman" w:hAnsi="Times New Roman" w:cs="Times New Roman"/>
          <w:bCs/>
          <w:i/>
          <w:iCs/>
          <w:sz w:val="24"/>
          <w:szCs w:val="24"/>
        </w:rPr>
        <w:t>Подведем итоги викторины. Самые активные участники получают мини-призы.</w:t>
      </w:r>
    </w:p>
    <w:p w14:paraId="7F14584F" w14:textId="70A38291" w:rsidR="00BC4FF9" w:rsidRPr="004D751F" w:rsidRDefault="001A053E" w:rsidP="00BC4F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="00BC4FF9" w:rsidRPr="00BC4FF9">
        <w:rPr>
          <w:rFonts w:ascii="Times New Roman" w:hAnsi="Times New Roman" w:cs="Times New Roman"/>
        </w:rPr>
        <w:t>Какие выводы можно сделать из нашего мероприятия?</w:t>
      </w:r>
    </w:p>
    <w:p w14:paraId="2278EE8D" w14:textId="7566C8F4" w:rsidR="002A2EF1" w:rsidRPr="002A2EF1" w:rsidRDefault="002A2EF1" w:rsidP="002A2EF1">
      <w:pPr>
        <w:pStyle w:val="a3"/>
        <w:numPr>
          <w:ilvl w:val="0"/>
          <w:numId w:val="5"/>
        </w:numPr>
        <w:jc w:val="both"/>
        <w:rPr>
          <w:b/>
          <w:bCs/>
        </w:rPr>
      </w:pPr>
      <w:r w:rsidRPr="002A2EF1">
        <w:rPr>
          <w:b/>
          <w:bCs/>
        </w:rPr>
        <w:t>Учащиеся</w:t>
      </w:r>
      <w:r>
        <w:rPr>
          <w:b/>
          <w:bCs/>
        </w:rPr>
        <w:t>:</w:t>
      </w:r>
    </w:p>
    <w:p w14:paraId="13B9EA65" w14:textId="77777777" w:rsidR="00BC4FF9" w:rsidRPr="00BC4FF9" w:rsidRDefault="00BC4FF9" w:rsidP="00BC4FF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Символы государства — это и история страны, и её сегодняшний день. Они выражают особенности исторического пути страны, её отличие от других стран. </w:t>
      </w:r>
    </w:p>
    <w:p w14:paraId="5E61F22A" w14:textId="7955D57B" w:rsidR="00BC4FF9" w:rsidRPr="00BC4FF9" w:rsidRDefault="00BC4FF9" w:rsidP="00BC4FF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Ко всем существовавшим и существующим ныне символам государства надо относиться с уважением, чтить их как памятники прошлого и достояние современности.</w:t>
      </w:r>
    </w:p>
    <w:p w14:paraId="6E942E6A" w14:textId="77777777" w:rsidR="00BC4FF9" w:rsidRPr="00BC4FF9" w:rsidRDefault="00BC4FF9" w:rsidP="00BC4FF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Все мы должны хорошо знать историю  государственных символов России. </w:t>
      </w:r>
    </w:p>
    <w:p w14:paraId="45C58DB2" w14:textId="77777777" w:rsidR="00BC4FF9" w:rsidRPr="00BC4FF9" w:rsidRDefault="00BC4FF9" w:rsidP="00BC4FF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 xml:space="preserve">Отношение к гербу, флагу — это отношение к самому государству. </w:t>
      </w:r>
    </w:p>
    <w:p w14:paraId="46D9C2CD" w14:textId="77777777" w:rsidR="00BC4FF9" w:rsidRPr="00BC4FF9" w:rsidRDefault="00BC4FF9" w:rsidP="00BC4FF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</w:rPr>
        <w:t>Оно должно быть уважительным.</w:t>
      </w:r>
    </w:p>
    <w:p w14:paraId="2B1303D9" w14:textId="77777777" w:rsidR="00BC4FF9" w:rsidRDefault="00BC4FF9" w:rsidP="00BC4FF9">
      <w:pPr>
        <w:spacing w:after="0"/>
        <w:jc w:val="both"/>
        <w:rPr>
          <w:rFonts w:ascii="Times New Roman" w:hAnsi="Times New Roman" w:cs="Times New Roman"/>
        </w:rPr>
      </w:pPr>
      <w:r w:rsidRPr="00BC4FF9">
        <w:rPr>
          <w:rFonts w:ascii="Times New Roman" w:hAnsi="Times New Roman" w:cs="Times New Roman"/>
          <w:b/>
          <w:bCs/>
        </w:rPr>
        <w:t xml:space="preserve">Учитель: -   </w:t>
      </w:r>
      <w:r w:rsidRPr="00BC4FF9">
        <w:rPr>
          <w:rFonts w:ascii="Times New Roman" w:hAnsi="Times New Roman" w:cs="Times New Roman"/>
        </w:rPr>
        <w:t xml:space="preserve">    На этом наше </w:t>
      </w:r>
      <w:r w:rsidR="001A053E">
        <w:rPr>
          <w:rFonts w:ascii="Times New Roman" w:hAnsi="Times New Roman" w:cs="Times New Roman"/>
        </w:rPr>
        <w:t>мероприятие</w:t>
      </w:r>
      <w:r w:rsidRPr="00BC4FF9">
        <w:rPr>
          <w:rFonts w:ascii="Times New Roman" w:hAnsi="Times New Roman" w:cs="Times New Roman"/>
        </w:rPr>
        <w:t xml:space="preserve"> «С</w:t>
      </w:r>
      <w:r>
        <w:rPr>
          <w:rFonts w:ascii="Times New Roman" w:hAnsi="Times New Roman" w:cs="Times New Roman"/>
        </w:rPr>
        <w:t>имволы России. Флаг. Герб. Гимн</w:t>
      </w:r>
      <w:r w:rsidRPr="00BC4FF9">
        <w:rPr>
          <w:rFonts w:ascii="Times New Roman" w:hAnsi="Times New Roman" w:cs="Times New Roman"/>
        </w:rPr>
        <w:t>» завершилось. Спасибо!</w:t>
      </w:r>
    </w:p>
    <w:p w14:paraId="1387595A" w14:textId="77777777" w:rsidR="004D751F" w:rsidRPr="00BC4FF9" w:rsidRDefault="004D751F" w:rsidP="00BC4FF9">
      <w:pPr>
        <w:spacing w:after="0"/>
        <w:jc w:val="both"/>
        <w:rPr>
          <w:rFonts w:ascii="Times New Roman" w:hAnsi="Times New Roman" w:cs="Times New Roman"/>
        </w:rPr>
      </w:pPr>
    </w:p>
    <w:p w14:paraId="4A7B8A0B" w14:textId="77777777" w:rsidR="00736D88" w:rsidRDefault="001A053E" w:rsidP="00BC4FF9">
      <w:pPr>
        <w:spacing w:after="0"/>
        <w:rPr>
          <w:rFonts w:ascii="Times New Roman" w:hAnsi="Times New Roman" w:cs="Times New Roman"/>
        </w:rPr>
      </w:pPr>
      <w:r w:rsidRPr="004D751F">
        <w:rPr>
          <w:rFonts w:ascii="Times New Roman" w:hAnsi="Times New Roman" w:cs="Times New Roman"/>
          <w:b/>
          <w:sz w:val="24"/>
          <w:szCs w:val="24"/>
        </w:rPr>
        <w:t>Используемые материалы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Pr="00707D6B">
          <w:rPr>
            <w:rStyle w:val="a8"/>
            <w:rFonts w:ascii="Times New Roman" w:hAnsi="Times New Roman" w:cs="Times New Roman"/>
          </w:rPr>
          <w:t>https://infourok.ru/prezentaciya-gosudarstvennie-simvoli-rossii-istoriya-i-sovremennost-2564963.html</w:t>
        </w:r>
      </w:hyperlink>
    </w:p>
    <w:p w14:paraId="006B9241" w14:textId="77777777" w:rsidR="001A053E" w:rsidRPr="00BC4FF9" w:rsidRDefault="001A053E" w:rsidP="00BC4FF9">
      <w:pPr>
        <w:spacing w:after="0"/>
        <w:rPr>
          <w:rFonts w:ascii="Times New Roman" w:hAnsi="Times New Roman" w:cs="Times New Roman"/>
        </w:rPr>
      </w:pPr>
    </w:p>
    <w:sectPr w:rsidR="001A053E" w:rsidRPr="00BC4FF9" w:rsidSect="00BC4FF9">
      <w:headerReference w:type="default" r:id="rId9"/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09CAD" w14:textId="77777777" w:rsidR="00BD0147" w:rsidRDefault="00BD0147" w:rsidP="00BC4FF9">
      <w:pPr>
        <w:spacing w:after="0" w:line="240" w:lineRule="auto"/>
      </w:pPr>
      <w:r>
        <w:separator/>
      </w:r>
    </w:p>
  </w:endnote>
  <w:endnote w:type="continuationSeparator" w:id="0">
    <w:p w14:paraId="0957D6C4" w14:textId="77777777" w:rsidR="00BD0147" w:rsidRDefault="00BD0147" w:rsidP="00BC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D1EC0" w14:textId="77777777" w:rsidR="00BD0147" w:rsidRDefault="00BD0147" w:rsidP="00BC4FF9">
      <w:pPr>
        <w:spacing w:after="0" w:line="240" w:lineRule="auto"/>
      </w:pPr>
      <w:r>
        <w:separator/>
      </w:r>
    </w:p>
  </w:footnote>
  <w:footnote w:type="continuationSeparator" w:id="0">
    <w:p w14:paraId="213EE9FD" w14:textId="77777777" w:rsidR="00BD0147" w:rsidRDefault="00BD0147" w:rsidP="00BC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6511"/>
      <w:docPartObj>
        <w:docPartGallery w:val="Page Numbers (Top of Page)"/>
        <w:docPartUnique/>
      </w:docPartObj>
    </w:sdtPr>
    <w:sdtEndPr/>
    <w:sdtContent>
      <w:p w14:paraId="7AAC61D1" w14:textId="77777777" w:rsidR="00BC4FF9" w:rsidRDefault="009B34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3195B9" w14:textId="77777777" w:rsidR="00BC4FF9" w:rsidRDefault="00BC4F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CD6C6C"/>
    <w:multiLevelType w:val="hybridMultilevel"/>
    <w:tmpl w:val="94A61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C36EE"/>
    <w:multiLevelType w:val="hybridMultilevel"/>
    <w:tmpl w:val="040CB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53FC2"/>
    <w:multiLevelType w:val="hybridMultilevel"/>
    <w:tmpl w:val="7C6A701C"/>
    <w:lvl w:ilvl="0" w:tplc="483C8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8D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01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6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A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A4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40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6F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4E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F9"/>
    <w:rsid w:val="001A053E"/>
    <w:rsid w:val="002A2EF1"/>
    <w:rsid w:val="004D751F"/>
    <w:rsid w:val="00736D88"/>
    <w:rsid w:val="009B34E8"/>
    <w:rsid w:val="00A433B5"/>
    <w:rsid w:val="00A8650D"/>
    <w:rsid w:val="00A96CC7"/>
    <w:rsid w:val="00BC4FF9"/>
    <w:rsid w:val="00BD0147"/>
    <w:rsid w:val="00EA665B"/>
    <w:rsid w:val="00F322B9"/>
    <w:rsid w:val="00F5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D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F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BC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FF9"/>
  </w:style>
  <w:style w:type="paragraph" w:styleId="a6">
    <w:name w:val="footer"/>
    <w:basedOn w:val="a"/>
    <w:link w:val="a7"/>
    <w:uiPriority w:val="99"/>
    <w:semiHidden/>
    <w:unhideWhenUsed/>
    <w:rsid w:val="00BC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4FF9"/>
  </w:style>
  <w:style w:type="character" w:styleId="a8">
    <w:name w:val="Hyperlink"/>
    <w:basedOn w:val="a0"/>
    <w:uiPriority w:val="99"/>
    <w:unhideWhenUsed/>
    <w:rsid w:val="001A0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F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BC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FF9"/>
  </w:style>
  <w:style w:type="paragraph" w:styleId="a6">
    <w:name w:val="footer"/>
    <w:basedOn w:val="a"/>
    <w:link w:val="a7"/>
    <w:uiPriority w:val="99"/>
    <w:semiHidden/>
    <w:unhideWhenUsed/>
    <w:rsid w:val="00BC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4FF9"/>
  </w:style>
  <w:style w:type="character" w:styleId="a8">
    <w:name w:val="Hyperlink"/>
    <w:basedOn w:val="a0"/>
    <w:uiPriority w:val="99"/>
    <w:unhideWhenUsed/>
    <w:rsid w:val="001A0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gosudarstvennie-simvoli-rossii-istoriya-i-sovremennost-256496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</cp:lastModifiedBy>
  <cp:revision>2</cp:revision>
  <dcterms:created xsi:type="dcterms:W3CDTF">2023-01-25T16:58:00Z</dcterms:created>
  <dcterms:modified xsi:type="dcterms:W3CDTF">2023-01-25T16:58:00Z</dcterms:modified>
</cp:coreProperties>
</file>